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7EEB" w14:textId="77777777" w:rsidR="002D69E6" w:rsidRPr="00670FB2" w:rsidRDefault="002D69E6" w:rsidP="002D69E6">
      <w:pPr>
        <w:ind w:left="0"/>
        <w:jc w:val="center"/>
        <w:rPr>
          <w:rFonts w:ascii="Times New Roman" w:hAnsi="Times New Roman"/>
          <w:b/>
          <w:bCs/>
        </w:rPr>
      </w:pPr>
    </w:p>
    <w:p w14:paraId="7ED2EA8A" w14:textId="77777777" w:rsidR="002D69E6" w:rsidRPr="00BF1F8C" w:rsidRDefault="002D69E6" w:rsidP="002D69E6">
      <w:pPr>
        <w:ind w:left="0"/>
        <w:jc w:val="center"/>
        <w:rPr>
          <w:color w:val="0070C0"/>
          <w:sz w:val="44"/>
          <w:szCs w:val="24"/>
        </w:rPr>
      </w:pPr>
    </w:p>
    <w:p w14:paraId="7C7CA2EB" w14:textId="77777777" w:rsidR="002D69E6" w:rsidRPr="00BB7B4B" w:rsidRDefault="00670FB2" w:rsidP="002D69E6">
      <w:pPr>
        <w:ind w:left="0"/>
        <w:jc w:val="center"/>
        <w:rPr>
          <w:color w:val="0070C0"/>
          <w:sz w:val="44"/>
          <w:szCs w:val="24"/>
          <w:u w:val="single"/>
        </w:rPr>
      </w:pPr>
      <w:r w:rsidRPr="00BB7B4B">
        <w:rPr>
          <w:color w:val="0070C0"/>
          <w:sz w:val="44"/>
          <w:szCs w:val="24"/>
          <w:u w:val="single"/>
        </w:rPr>
        <w:t>DOMANDA DI PARTECIPAZIONE</w:t>
      </w:r>
    </w:p>
    <w:p w14:paraId="4713EC3C" w14:textId="77777777" w:rsidR="00440888" w:rsidRPr="003773BA" w:rsidRDefault="000A15A0" w:rsidP="00440888">
      <w:pPr>
        <w:spacing w:after="120"/>
        <w:contextualSpacing/>
        <w:jc w:val="center"/>
        <w:rPr>
          <w:i/>
          <w:color w:val="0070C0"/>
          <w:sz w:val="44"/>
          <w:szCs w:val="44"/>
        </w:rPr>
      </w:pPr>
      <w:r w:rsidRPr="000A15A0">
        <w:rPr>
          <w:rFonts w:ascii="Times New Roman" w:hAnsi="Times New Roman"/>
          <w:b/>
          <w:bCs/>
        </w:rPr>
        <w:tab/>
      </w:r>
      <w:bookmarkStart w:id="0" w:name="_Hlk103873732"/>
      <w:bookmarkStart w:id="1" w:name="_Hlk120006160"/>
      <w:bookmarkStart w:id="2" w:name="_Hlk120005866"/>
      <w:r w:rsidR="00440888" w:rsidRPr="003773BA">
        <w:rPr>
          <w:color w:val="0070C0"/>
          <w:sz w:val="44"/>
          <w:szCs w:val="44"/>
        </w:rPr>
        <w:t>Procedura telematica aperta per la “</w:t>
      </w:r>
      <w:r w:rsidR="00440888" w:rsidRPr="003773BA">
        <w:rPr>
          <w:i/>
          <w:color w:val="0070C0"/>
          <w:sz w:val="44"/>
          <w:szCs w:val="44"/>
        </w:rPr>
        <w:t xml:space="preserve">Fornitura </w:t>
      </w:r>
      <w:bookmarkEnd w:id="0"/>
      <w:r w:rsidR="00440888" w:rsidRPr="003773BA">
        <w:rPr>
          <w:i/>
          <w:color w:val="0070C0"/>
          <w:sz w:val="44"/>
          <w:szCs w:val="44"/>
        </w:rPr>
        <w:t>di un Sistema Integrato Di Servizi Specialistici Informatici a supporto dell’Agenzia”.</w:t>
      </w:r>
      <w:bookmarkEnd w:id="1"/>
    </w:p>
    <w:p w14:paraId="625A8985" w14:textId="77777777" w:rsidR="00440888" w:rsidRPr="003773BA" w:rsidRDefault="00440888" w:rsidP="00440888">
      <w:pPr>
        <w:spacing w:after="120"/>
        <w:contextualSpacing/>
        <w:jc w:val="both"/>
        <w:rPr>
          <w:i/>
          <w:color w:val="0070C0"/>
          <w:sz w:val="44"/>
          <w:szCs w:val="44"/>
        </w:rPr>
      </w:pPr>
    </w:p>
    <w:p w14:paraId="465A9758" w14:textId="77777777" w:rsidR="00440888" w:rsidRPr="003773BA" w:rsidRDefault="00440888" w:rsidP="00440888">
      <w:pPr>
        <w:spacing w:after="120"/>
        <w:contextualSpacing/>
        <w:jc w:val="both"/>
        <w:rPr>
          <w:i/>
          <w:color w:val="0070C0"/>
          <w:sz w:val="44"/>
          <w:szCs w:val="44"/>
          <w:highlight w:val="yellow"/>
        </w:rPr>
      </w:pPr>
      <w:bookmarkStart w:id="3" w:name="_Hlk121763445"/>
      <w:r w:rsidRPr="003773BA">
        <w:rPr>
          <w:i/>
          <w:color w:val="0070C0"/>
          <w:sz w:val="44"/>
          <w:szCs w:val="44"/>
        </w:rPr>
        <w:t xml:space="preserve">CIG: </w:t>
      </w:r>
      <w:r w:rsidRPr="00D10BA0">
        <w:rPr>
          <w:i/>
          <w:color w:val="0070C0"/>
          <w:sz w:val="44"/>
          <w:szCs w:val="44"/>
        </w:rPr>
        <w:t>9541004D90</w:t>
      </w:r>
    </w:p>
    <w:bookmarkEnd w:id="3"/>
    <w:p w14:paraId="1C6CF79E" w14:textId="77777777" w:rsidR="00440888" w:rsidRPr="003773BA" w:rsidRDefault="00440888" w:rsidP="00440888">
      <w:pPr>
        <w:spacing w:after="120"/>
        <w:contextualSpacing/>
        <w:jc w:val="both"/>
        <w:rPr>
          <w:i/>
          <w:color w:val="0070C0"/>
          <w:sz w:val="44"/>
          <w:szCs w:val="44"/>
        </w:rPr>
      </w:pPr>
    </w:p>
    <w:p w14:paraId="1B642A6A" w14:textId="77777777" w:rsidR="00440888" w:rsidRPr="003773BA" w:rsidRDefault="00440888" w:rsidP="00440888">
      <w:pPr>
        <w:spacing w:after="120"/>
        <w:contextualSpacing/>
        <w:jc w:val="both"/>
        <w:rPr>
          <w:color w:val="0070C0"/>
          <w:sz w:val="44"/>
          <w:szCs w:val="44"/>
        </w:rPr>
      </w:pPr>
      <w:r w:rsidRPr="003773BA">
        <w:rPr>
          <w:i/>
          <w:color w:val="0070C0"/>
          <w:sz w:val="44"/>
          <w:szCs w:val="44"/>
        </w:rPr>
        <w:t>SIMOG gara n°</w:t>
      </w:r>
      <w:r w:rsidRPr="003773BA">
        <w:rPr>
          <w:sz w:val="44"/>
          <w:szCs w:val="44"/>
        </w:rPr>
        <w:t xml:space="preserve"> </w:t>
      </w:r>
      <w:r w:rsidRPr="00D10BA0">
        <w:rPr>
          <w:i/>
          <w:color w:val="0070C0"/>
          <w:sz w:val="44"/>
          <w:szCs w:val="44"/>
        </w:rPr>
        <w:t>8845178</w:t>
      </w:r>
      <w:r w:rsidRPr="006E12D5">
        <w:rPr>
          <w:i/>
          <w:color w:val="0070C0"/>
          <w:sz w:val="44"/>
          <w:szCs w:val="44"/>
        </w:rPr>
        <w:t xml:space="preserve"> </w:t>
      </w:r>
    </w:p>
    <w:bookmarkEnd w:id="2"/>
    <w:p w14:paraId="3EE8A8DB" w14:textId="6CBBD8F5" w:rsidR="002D69E6" w:rsidRPr="000A15A0" w:rsidRDefault="002D69E6" w:rsidP="00440888">
      <w:pPr>
        <w:spacing w:after="120"/>
        <w:contextualSpacing/>
        <w:jc w:val="center"/>
        <w:rPr>
          <w:rFonts w:ascii="Times New Roman" w:hAnsi="Times New Roman"/>
          <w:b/>
          <w:bCs/>
        </w:rPr>
      </w:pPr>
    </w:p>
    <w:p w14:paraId="3F129C5E" w14:textId="1C2F9C46" w:rsidR="00670FB2" w:rsidRPr="00670FB2" w:rsidRDefault="002D69E6" w:rsidP="00502AC0">
      <w:pPr>
        <w:jc w:val="center"/>
        <w:rPr>
          <w:rFonts w:ascii="Times New Roman" w:hAnsi="Times New Roman"/>
        </w:rPr>
      </w:pPr>
      <w:r w:rsidRPr="00670FB2">
        <w:rPr>
          <w:rFonts w:ascii="Times New Roman" w:hAnsi="Times New Roman"/>
          <w:b/>
          <w:bCs/>
        </w:rPr>
        <w:br w:type="page"/>
      </w:r>
    </w:p>
    <w:p w14:paraId="48058822" w14:textId="77777777" w:rsidR="00670FB2" w:rsidRDefault="00670FB2" w:rsidP="009459B6">
      <w:pPr>
        <w:spacing w:line="240" w:lineRule="auto"/>
        <w:ind w:left="3969"/>
        <w:jc w:val="center"/>
        <w:rPr>
          <w:rFonts w:ascii="Times New Roman" w:hAnsi="Times New Roman"/>
          <w:i/>
        </w:rPr>
      </w:pPr>
      <w:r w:rsidRPr="00670FB2">
        <w:rPr>
          <w:rFonts w:ascii="Times New Roman" w:hAnsi="Times New Roman"/>
          <w:i/>
        </w:rPr>
        <w:lastRenderedPageBreak/>
        <w:t>Spett.le</w:t>
      </w:r>
      <w:r w:rsidRPr="00670FB2">
        <w:rPr>
          <w:rFonts w:ascii="Times New Roman" w:hAnsi="Times New Roman"/>
          <w:i/>
        </w:rPr>
        <w:tab/>
      </w:r>
      <w:r w:rsidR="009459B6">
        <w:rPr>
          <w:rFonts w:ascii="Times New Roman" w:hAnsi="Times New Roman"/>
          <w:i/>
        </w:rPr>
        <w:t>Alsia</w:t>
      </w:r>
    </w:p>
    <w:p w14:paraId="17444CDB" w14:textId="77777777" w:rsidR="009459B6" w:rsidRPr="00670FB2" w:rsidRDefault="009459B6" w:rsidP="009459B6">
      <w:pPr>
        <w:spacing w:line="240" w:lineRule="auto"/>
        <w:ind w:left="3969" w:firstLine="2268"/>
        <w:jc w:val="center"/>
        <w:rPr>
          <w:rFonts w:ascii="Times New Roman" w:hAnsi="Times New Roman"/>
          <w:i/>
        </w:rPr>
      </w:pPr>
      <w:r w:rsidRPr="009459B6">
        <w:rPr>
          <w:rFonts w:ascii="Times New Roman" w:hAnsi="Times New Roman"/>
          <w:i/>
        </w:rPr>
        <w:t>Via Annunziatella, 64</w:t>
      </w:r>
    </w:p>
    <w:p w14:paraId="3245327E" w14:textId="77777777" w:rsidR="00670FB2" w:rsidRPr="009459B6" w:rsidRDefault="009459B6" w:rsidP="009459B6">
      <w:pPr>
        <w:spacing w:line="240" w:lineRule="auto"/>
        <w:ind w:left="3969" w:firstLine="1418"/>
        <w:jc w:val="center"/>
        <w:rPr>
          <w:rFonts w:ascii="Times New Roman" w:hAnsi="Times New Roman"/>
          <w:i/>
        </w:rPr>
      </w:pPr>
      <w:r w:rsidRPr="009459B6">
        <w:rPr>
          <w:rFonts w:ascii="Times New Roman" w:hAnsi="Times New Roman"/>
          <w:i/>
        </w:rPr>
        <w:t>75100 Matera</w:t>
      </w:r>
    </w:p>
    <w:p w14:paraId="23AEE9CF"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084C8278"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7A35E804"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0112EB07" w14:textId="77777777" w:rsidR="00670FB2" w:rsidRPr="00670FB2" w:rsidRDefault="00670FB2" w:rsidP="00670FB2">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 xml:space="preserve">dell’impresa ________________________________________________________________ con sede in _____________________________________, Cap.______ con codice fiscale n. ______________________________, Telefono: ________________________; Fax: __________________; E-mail: ________________________; PEC: _________________________________________________; con partita IVA ________________ </w:t>
      </w:r>
    </w:p>
    <w:p w14:paraId="4DCF0B89" w14:textId="77777777" w:rsidR="00670FB2" w:rsidRPr="00670FB2" w:rsidRDefault="00670FB2" w:rsidP="009459B6">
      <w:pPr>
        <w:autoSpaceDE w:val="0"/>
        <w:autoSpaceDN w:val="0"/>
        <w:adjustRightInd w:val="0"/>
        <w:ind w:left="0"/>
        <w:jc w:val="center"/>
        <w:rPr>
          <w:rFonts w:ascii="Times New Roman" w:hAnsi="Times New Roman"/>
          <w:b/>
        </w:rPr>
      </w:pPr>
      <w:r w:rsidRPr="00670FB2">
        <w:rPr>
          <w:rFonts w:ascii="Times New Roman" w:hAnsi="Times New Roman"/>
          <w:b/>
        </w:rPr>
        <w:t>CHIEDE</w:t>
      </w:r>
    </w:p>
    <w:p w14:paraId="1AFA761E" w14:textId="77777777" w:rsidR="00670FB2" w:rsidRPr="00670FB2" w:rsidRDefault="00670FB2" w:rsidP="009459B6">
      <w:pPr>
        <w:pStyle w:val="Paragrafoelenco"/>
        <w:spacing w:after="80" w:line="276" w:lineRule="auto"/>
        <w:ind w:left="0"/>
        <w:rPr>
          <w:rFonts w:ascii="Times New Roman" w:hAnsi="Times New Roman"/>
          <w:sz w:val="22"/>
          <w:szCs w:val="22"/>
        </w:rPr>
      </w:pPr>
    </w:p>
    <w:p w14:paraId="159218B2" w14:textId="77777777" w:rsidR="00670FB2" w:rsidRPr="00670FB2" w:rsidRDefault="00670FB2" w:rsidP="009459B6">
      <w:pPr>
        <w:pStyle w:val="Paragrafoelenco"/>
        <w:spacing w:after="80" w:line="276" w:lineRule="auto"/>
        <w:ind w:left="0"/>
        <w:rPr>
          <w:rFonts w:ascii="Times New Roman" w:hAnsi="Times New Roman"/>
          <w:sz w:val="22"/>
          <w:szCs w:val="22"/>
        </w:rPr>
      </w:pPr>
      <w:r w:rsidRPr="00670FB2">
        <w:rPr>
          <w:rFonts w:ascii="Times New Roman" w:hAnsi="Times New Roman"/>
          <w:sz w:val="22"/>
          <w:szCs w:val="22"/>
        </w:rPr>
        <w:t>di partecipare alla gara di cui all’oggetto in qualità di (apporre una X accanto alla circostanza che interessa):</w:t>
      </w:r>
    </w:p>
    <w:p w14:paraId="20CA1632" w14:textId="77777777" w:rsidR="00670FB2" w:rsidRPr="00670FB2" w:rsidRDefault="00670FB2" w:rsidP="00670FB2">
      <w:pPr>
        <w:autoSpaceDE w:val="0"/>
        <w:autoSpaceDN w:val="0"/>
        <w:adjustRightInd w:val="0"/>
        <w:spacing w:after="120"/>
        <w:rPr>
          <w:rFonts w:ascii="Times New Roman" w:hAnsi="Times New Roman"/>
          <w:color w:val="000000"/>
        </w:rPr>
      </w:pPr>
    </w:p>
    <w:p w14:paraId="03C2321E" w14:textId="77777777" w:rsidR="00670FB2" w:rsidRDefault="000C3D56"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Pr>
          <w:rFonts w:ascii="Times New Roman" w:hAnsi="Times New Roman"/>
          <w:color w:val="000000"/>
          <w:sz w:val="22"/>
          <w:szCs w:val="22"/>
        </w:rPr>
        <w:t>Operatore economico (imprenditori individuali, anche artigiani, società, cooperative - comma 2</w:t>
      </w:r>
      <w:r w:rsidR="009D3AF4">
        <w:rPr>
          <w:rFonts w:ascii="Times New Roman" w:hAnsi="Times New Roman"/>
          <w:color w:val="000000"/>
          <w:sz w:val="22"/>
          <w:szCs w:val="22"/>
        </w:rPr>
        <w:t xml:space="preserve">, lett. </w:t>
      </w:r>
      <w:proofErr w:type="gramStart"/>
      <w:r w:rsidR="009D3AF4">
        <w:rPr>
          <w:rFonts w:ascii="Times New Roman" w:hAnsi="Times New Roman"/>
          <w:color w:val="000000"/>
          <w:sz w:val="22"/>
          <w:szCs w:val="22"/>
        </w:rPr>
        <w:t xml:space="preserve">a, </w:t>
      </w:r>
      <w:r w:rsidR="00670FB2" w:rsidRPr="00670FB2">
        <w:rPr>
          <w:rFonts w:ascii="Times New Roman" w:hAnsi="Times New Roman"/>
          <w:color w:val="000000"/>
          <w:sz w:val="22"/>
          <w:szCs w:val="22"/>
        </w:rPr>
        <w:t xml:space="preserve"> art.</w:t>
      </w:r>
      <w:proofErr w:type="gramEnd"/>
      <w:r w:rsidR="00670FB2" w:rsidRPr="00670FB2">
        <w:rPr>
          <w:rFonts w:ascii="Times New Roman" w:hAnsi="Times New Roman"/>
          <w:color w:val="000000"/>
          <w:sz w:val="22"/>
          <w:szCs w:val="22"/>
        </w:rPr>
        <w:t xml:space="preserve"> 4</w:t>
      </w:r>
      <w:r>
        <w:rPr>
          <w:rFonts w:ascii="Times New Roman" w:hAnsi="Times New Roman"/>
          <w:color w:val="000000"/>
          <w:sz w:val="22"/>
          <w:szCs w:val="22"/>
        </w:rPr>
        <w:t>5</w:t>
      </w:r>
      <w:r w:rsidR="00670FB2" w:rsidRPr="00670FB2">
        <w:rPr>
          <w:rFonts w:ascii="Times New Roman" w:hAnsi="Times New Roman"/>
          <w:color w:val="000000"/>
          <w:sz w:val="22"/>
          <w:szCs w:val="22"/>
        </w:rPr>
        <w:t>, D.Lgs. 50/2016);</w:t>
      </w:r>
    </w:p>
    <w:p w14:paraId="4C0953FB" w14:textId="77777777" w:rsidR="000C3D56" w:rsidRPr="000C3D56" w:rsidRDefault="000C3D56" w:rsidP="000C3D56">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Professionista singolo (comma 1, lett. a) art. 46, D.Lgs. 50/2016);</w:t>
      </w:r>
    </w:p>
    <w:p w14:paraId="1CE7AF09"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Professionista associato (comma 1, lett. a) art. 46, D.Lgs. 50/2016);</w:t>
      </w:r>
    </w:p>
    <w:p w14:paraId="7F32A07E"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Società di professionisti (comma 1, lett. b) art. 46, D.Lgs. 50/2016);</w:t>
      </w:r>
    </w:p>
    <w:p w14:paraId="5443F2C4"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Società di ingegneria (comma 1, lett. c) art. 46, D.Lgs. 50/2016);</w:t>
      </w:r>
    </w:p>
    <w:p w14:paraId="4DC51FBF"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GEIE (comma 1, lett. a) art. 46, D.Lgs. 50/2016);</w:t>
      </w:r>
    </w:p>
    <w:p w14:paraId="1E5FB45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Mandataria di un raggruppamento temporaneo (comma 1, lett. e, art. 46, D.Lgs. 50/2016)</w:t>
      </w:r>
    </w:p>
    <w:p w14:paraId="5896FC52"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xml:space="preserve">□ tipo orizzontale </w:t>
      </w:r>
      <w:r w:rsidRPr="00670FB2">
        <w:rPr>
          <w:rFonts w:ascii="Times New Roman" w:hAnsi="Times New Roman"/>
          <w:color w:val="000000"/>
          <w:sz w:val="22"/>
          <w:szCs w:val="22"/>
        </w:rPr>
        <w:tab/>
      </w:r>
      <w:r w:rsidRPr="00670FB2">
        <w:rPr>
          <w:rFonts w:ascii="Times New Roman" w:hAnsi="Times New Roman"/>
          <w:color w:val="000000"/>
          <w:sz w:val="22"/>
          <w:szCs w:val="22"/>
        </w:rPr>
        <w:tab/>
        <w:t>□ tipo verticale</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tipo misto</w:t>
      </w:r>
    </w:p>
    <w:p w14:paraId="335AB9E5" w14:textId="77777777" w:rsidR="00670FB2" w:rsidRPr="00670FB2" w:rsidRDefault="00670FB2" w:rsidP="00670FB2">
      <w:pPr>
        <w:pStyle w:val="Paragrafoelenco"/>
        <w:autoSpaceDE w:val="0"/>
        <w:autoSpaceDN w:val="0"/>
        <w:adjustRightInd w:val="0"/>
        <w:spacing w:after="20" w:line="276" w:lineRule="auto"/>
        <w:ind w:left="709"/>
        <w:rPr>
          <w:rFonts w:ascii="Times New Roman" w:hAnsi="Times New Roman"/>
          <w:color w:val="000000"/>
          <w:sz w:val="22"/>
          <w:szCs w:val="22"/>
        </w:rPr>
      </w:pPr>
      <w:r w:rsidRPr="00670FB2">
        <w:rPr>
          <w:rFonts w:ascii="Times New Roman" w:hAnsi="Times New Roman"/>
          <w:color w:val="000000"/>
          <w:sz w:val="22"/>
          <w:szCs w:val="22"/>
        </w:rPr>
        <w:t>□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r w:rsidRPr="00670FB2">
        <w:rPr>
          <w:rFonts w:ascii="Times New Roman" w:hAnsi="Times New Roman"/>
          <w:color w:val="000000"/>
          <w:sz w:val="22"/>
          <w:szCs w:val="22"/>
        </w:rPr>
        <w:tab/>
      </w:r>
      <w:r w:rsidRPr="00670FB2">
        <w:rPr>
          <w:rFonts w:ascii="Times New Roman" w:hAnsi="Times New Roman"/>
          <w:color w:val="000000"/>
          <w:sz w:val="22"/>
          <w:szCs w:val="22"/>
        </w:rPr>
        <w:tab/>
      </w:r>
    </w:p>
    <w:p w14:paraId="3A9A5371" w14:textId="77777777" w:rsidR="00670FB2" w:rsidRPr="00670FB2" w:rsidRDefault="00670FB2" w:rsidP="00670FB2">
      <w:pPr>
        <w:pStyle w:val="sche3"/>
        <w:spacing w:after="80" w:line="276" w:lineRule="auto"/>
        <w:ind w:left="720"/>
        <w:rPr>
          <w:color w:val="000000"/>
          <w:sz w:val="22"/>
          <w:szCs w:val="22"/>
          <w:lang w:val="it-IT"/>
        </w:rPr>
      </w:pPr>
      <w:r w:rsidRPr="00670FB2">
        <w:rPr>
          <w:color w:val="000000"/>
          <w:sz w:val="22"/>
          <w:szCs w:val="22"/>
          <w:lang w:val="it-IT"/>
        </w:rPr>
        <w:t>che è costituito, o in caso di aggiudicazione, sarà costituito dalle seguenti imprese:</w:t>
      </w:r>
    </w:p>
    <w:tbl>
      <w:tblPr>
        <w:tblStyle w:val="Grigliatabellachiara"/>
        <w:tblW w:w="0" w:type="auto"/>
        <w:tblInd w:w="421" w:type="dxa"/>
        <w:tblLook w:val="04A0" w:firstRow="1" w:lastRow="0" w:firstColumn="1" w:lastColumn="0" w:noHBand="0" w:noVBand="1"/>
      </w:tblPr>
      <w:tblGrid>
        <w:gridCol w:w="2074"/>
        <w:gridCol w:w="2372"/>
        <w:gridCol w:w="2371"/>
        <w:gridCol w:w="2371"/>
      </w:tblGrid>
      <w:tr w:rsidR="00670FB2" w:rsidRPr="00670FB2" w14:paraId="4720D434" w14:textId="77777777" w:rsidTr="00A27DF4">
        <w:trPr>
          <w:trHeight w:val="320"/>
        </w:trPr>
        <w:tc>
          <w:tcPr>
            <w:tcW w:w="1951" w:type="dxa"/>
          </w:tcPr>
          <w:p w14:paraId="4D7FFA4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DENOMINAZIONE SOCIALE</w:t>
            </w:r>
          </w:p>
        </w:tc>
        <w:tc>
          <w:tcPr>
            <w:tcW w:w="2372" w:type="dxa"/>
          </w:tcPr>
          <w:p w14:paraId="41B25D86"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SEDE LEGALE</w:t>
            </w:r>
          </w:p>
        </w:tc>
        <w:tc>
          <w:tcPr>
            <w:tcW w:w="2371" w:type="dxa"/>
          </w:tcPr>
          <w:p w14:paraId="72BAB9B0"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rPr>
              <w:t>CODICE FISCALE/P.IVA</w:t>
            </w:r>
          </w:p>
        </w:tc>
        <w:tc>
          <w:tcPr>
            <w:tcW w:w="2371" w:type="dxa"/>
          </w:tcPr>
          <w:p w14:paraId="0072973E" w14:textId="77777777" w:rsidR="00670FB2" w:rsidRPr="00670FB2" w:rsidRDefault="00670FB2" w:rsidP="007F5092">
            <w:pPr>
              <w:pStyle w:val="sche3"/>
              <w:spacing w:line="276" w:lineRule="auto"/>
              <w:jc w:val="center"/>
              <w:rPr>
                <w:color w:val="000000"/>
                <w:sz w:val="22"/>
                <w:szCs w:val="22"/>
                <w:lang w:val="it-IT"/>
              </w:rPr>
            </w:pPr>
            <w:r w:rsidRPr="00670FB2">
              <w:rPr>
                <w:color w:val="000000"/>
                <w:sz w:val="22"/>
                <w:szCs w:val="22"/>
                <w:lang w:val="it-IT"/>
              </w:rPr>
              <w:t>QUOTA PERCENTUALE DI PARTECIPAZIONE (%)</w:t>
            </w:r>
          </w:p>
        </w:tc>
      </w:tr>
      <w:tr w:rsidR="00670FB2" w:rsidRPr="00670FB2" w14:paraId="332C0F04" w14:textId="77777777" w:rsidTr="00A27DF4">
        <w:tc>
          <w:tcPr>
            <w:tcW w:w="1951" w:type="dxa"/>
          </w:tcPr>
          <w:p w14:paraId="5179AEF3" w14:textId="77777777" w:rsidR="00670FB2" w:rsidRPr="00670FB2" w:rsidRDefault="00670FB2" w:rsidP="007F5092">
            <w:pPr>
              <w:pStyle w:val="sche3"/>
              <w:spacing w:line="276" w:lineRule="auto"/>
              <w:rPr>
                <w:color w:val="000000"/>
                <w:sz w:val="22"/>
                <w:szCs w:val="22"/>
                <w:lang w:val="it-IT"/>
              </w:rPr>
            </w:pPr>
          </w:p>
        </w:tc>
        <w:tc>
          <w:tcPr>
            <w:tcW w:w="2372" w:type="dxa"/>
          </w:tcPr>
          <w:p w14:paraId="44398056" w14:textId="77777777" w:rsidR="00670FB2" w:rsidRPr="00670FB2" w:rsidRDefault="00670FB2" w:rsidP="007F5092">
            <w:pPr>
              <w:pStyle w:val="sche3"/>
              <w:spacing w:line="276" w:lineRule="auto"/>
              <w:rPr>
                <w:color w:val="000000"/>
                <w:sz w:val="22"/>
                <w:szCs w:val="22"/>
                <w:lang w:val="it-IT"/>
              </w:rPr>
            </w:pPr>
          </w:p>
        </w:tc>
        <w:tc>
          <w:tcPr>
            <w:tcW w:w="2371" w:type="dxa"/>
          </w:tcPr>
          <w:p w14:paraId="6CFD37D5" w14:textId="77777777" w:rsidR="00670FB2" w:rsidRPr="00670FB2" w:rsidRDefault="00670FB2" w:rsidP="007F5092">
            <w:pPr>
              <w:pStyle w:val="sche3"/>
              <w:spacing w:line="276" w:lineRule="auto"/>
              <w:rPr>
                <w:color w:val="000000"/>
                <w:sz w:val="22"/>
                <w:szCs w:val="22"/>
                <w:lang w:val="it-IT"/>
              </w:rPr>
            </w:pPr>
          </w:p>
        </w:tc>
        <w:tc>
          <w:tcPr>
            <w:tcW w:w="2371" w:type="dxa"/>
          </w:tcPr>
          <w:p w14:paraId="4953E95A" w14:textId="77777777" w:rsidR="00670FB2" w:rsidRPr="00670FB2" w:rsidRDefault="00670FB2" w:rsidP="007F5092">
            <w:pPr>
              <w:pStyle w:val="sche3"/>
              <w:spacing w:line="276" w:lineRule="auto"/>
              <w:rPr>
                <w:color w:val="000000"/>
                <w:sz w:val="22"/>
                <w:szCs w:val="22"/>
                <w:lang w:val="it-IT"/>
              </w:rPr>
            </w:pPr>
          </w:p>
        </w:tc>
      </w:tr>
      <w:tr w:rsidR="00670FB2" w:rsidRPr="00670FB2" w14:paraId="51C66283" w14:textId="77777777" w:rsidTr="00A27DF4">
        <w:tc>
          <w:tcPr>
            <w:tcW w:w="1951" w:type="dxa"/>
          </w:tcPr>
          <w:p w14:paraId="3C48E6D1" w14:textId="77777777" w:rsidR="00670FB2" w:rsidRPr="00670FB2" w:rsidRDefault="00670FB2" w:rsidP="007F5092">
            <w:pPr>
              <w:pStyle w:val="sche3"/>
              <w:spacing w:line="276" w:lineRule="auto"/>
              <w:rPr>
                <w:color w:val="000000"/>
                <w:sz w:val="22"/>
                <w:szCs w:val="22"/>
                <w:lang w:val="it-IT"/>
              </w:rPr>
            </w:pPr>
          </w:p>
        </w:tc>
        <w:tc>
          <w:tcPr>
            <w:tcW w:w="2372" w:type="dxa"/>
          </w:tcPr>
          <w:p w14:paraId="53CBBC03" w14:textId="77777777" w:rsidR="00670FB2" w:rsidRPr="00670FB2" w:rsidRDefault="00670FB2" w:rsidP="007F5092">
            <w:pPr>
              <w:pStyle w:val="sche3"/>
              <w:spacing w:line="276" w:lineRule="auto"/>
              <w:rPr>
                <w:color w:val="000000"/>
                <w:sz w:val="22"/>
                <w:szCs w:val="22"/>
                <w:lang w:val="it-IT"/>
              </w:rPr>
            </w:pPr>
          </w:p>
        </w:tc>
        <w:tc>
          <w:tcPr>
            <w:tcW w:w="2371" w:type="dxa"/>
          </w:tcPr>
          <w:p w14:paraId="49F8A1FF" w14:textId="77777777" w:rsidR="00670FB2" w:rsidRPr="00670FB2" w:rsidRDefault="00670FB2" w:rsidP="007F5092">
            <w:pPr>
              <w:pStyle w:val="sche3"/>
              <w:spacing w:line="276" w:lineRule="auto"/>
              <w:rPr>
                <w:color w:val="000000"/>
                <w:sz w:val="22"/>
                <w:szCs w:val="22"/>
                <w:lang w:val="it-IT"/>
              </w:rPr>
            </w:pPr>
          </w:p>
        </w:tc>
        <w:tc>
          <w:tcPr>
            <w:tcW w:w="2371" w:type="dxa"/>
          </w:tcPr>
          <w:p w14:paraId="626B847C" w14:textId="77777777" w:rsidR="00670FB2" w:rsidRPr="00670FB2" w:rsidRDefault="00670FB2" w:rsidP="007F5092">
            <w:pPr>
              <w:pStyle w:val="sche3"/>
              <w:spacing w:line="276" w:lineRule="auto"/>
              <w:rPr>
                <w:color w:val="000000"/>
                <w:sz w:val="22"/>
                <w:szCs w:val="22"/>
                <w:lang w:val="it-IT"/>
              </w:rPr>
            </w:pPr>
          </w:p>
        </w:tc>
      </w:tr>
      <w:tr w:rsidR="00670FB2" w:rsidRPr="00670FB2" w14:paraId="31EEE6A1" w14:textId="77777777" w:rsidTr="00A27DF4">
        <w:tc>
          <w:tcPr>
            <w:tcW w:w="1951" w:type="dxa"/>
          </w:tcPr>
          <w:p w14:paraId="42BE10C9" w14:textId="77777777" w:rsidR="00670FB2" w:rsidRPr="00670FB2" w:rsidRDefault="00670FB2" w:rsidP="007F5092">
            <w:pPr>
              <w:pStyle w:val="sche3"/>
              <w:spacing w:line="276" w:lineRule="auto"/>
              <w:rPr>
                <w:color w:val="000000"/>
                <w:sz w:val="22"/>
                <w:szCs w:val="22"/>
                <w:lang w:val="it-IT"/>
              </w:rPr>
            </w:pPr>
          </w:p>
        </w:tc>
        <w:tc>
          <w:tcPr>
            <w:tcW w:w="2372" w:type="dxa"/>
          </w:tcPr>
          <w:p w14:paraId="1096B6A7" w14:textId="77777777" w:rsidR="00670FB2" w:rsidRPr="00670FB2" w:rsidRDefault="00670FB2" w:rsidP="007F5092">
            <w:pPr>
              <w:pStyle w:val="sche3"/>
              <w:spacing w:line="276" w:lineRule="auto"/>
              <w:rPr>
                <w:color w:val="000000"/>
                <w:sz w:val="22"/>
                <w:szCs w:val="22"/>
                <w:lang w:val="it-IT"/>
              </w:rPr>
            </w:pPr>
          </w:p>
        </w:tc>
        <w:tc>
          <w:tcPr>
            <w:tcW w:w="2371" w:type="dxa"/>
          </w:tcPr>
          <w:p w14:paraId="00E9F106" w14:textId="77777777" w:rsidR="00670FB2" w:rsidRPr="00670FB2" w:rsidRDefault="00670FB2" w:rsidP="007F5092">
            <w:pPr>
              <w:pStyle w:val="sche3"/>
              <w:spacing w:line="276" w:lineRule="auto"/>
              <w:rPr>
                <w:color w:val="000000"/>
                <w:sz w:val="22"/>
                <w:szCs w:val="22"/>
                <w:lang w:val="it-IT"/>
              </w:rPr>
            </w:pPr>
          </w:p>
        </w:tc>
        <w:tc>
          <w:tcPr>
            <w:tcW w:w="2371" w:type="dxa"/>
          </w:tcPr>
          <w:p w14:paraId="29D02A2E" w14:textId="77777777" w:rsidR="00670FB2" w:rsidRPr="00670FB2" w:rsidRDefault="00670FB2" w:rsidP="007F5092">
            <w:pPr>
              <w:pStyle w:val="sche3"/>
              <w:spacing w:line="276" w:lineRule="auto"/>
              <w:rPr>
                <w:color w:val="000000"/>
                <w:sz w:val="22"/>
                <w:szCs w:val="22"/>
                <w:lang w:val="it-IT"/>
              </w:rPr>
            </w:pPr>
          </w:p>
        </w:tc>
      </w:tr>
      <w:tr w:rsidR="00670FB2" w:rsidRPr="00670FB2" w14:paraId="6817B916" w14:textId="77777777" w:rsidTr="00A27DF4">
        <w:tc>
          <w:tcPr>
            <w:tcW w:w="1951" w:type="dxa"/>
          </w:tcPr>
          <w:p w14:paraId="35126B25" w14:textId="77777777" w:rsidR="00670FB2" w:rsidRPr="00670FB2" w:rsidRDefault="00670FB2" w:rsidP="007F5092">
            <w:pPr>
              <w:pStyle w:val="sche3"/>
              <w:spacing w:line="276" w:lineRule="auto"/>
              <w:rPr>
                <w:color w:val="000000"/>
                <w:sz w:val="22"/>
                <w:szCs w:val="22"/>
                <w:lang w:val="it-IT"/>
              </w:rPr>
            </w:pPr>
          </w:p>
        </w:tc>
        <w:tc>
          <w:tcPr>
            <w:tcW w:w="2372" w:type="dxa"/>
          </w:tcPr>
          <w:p w14:paraId="1EA53290" w14:textId="77777777" w:rsidR="00670FB2" w:rsidRPr="00670FB2" w:rsidRDefault="00670FB2" w:rsidP="007F5092">
            <w:pPr>
              <w:pStyle w:val="sche3"/>
              <w:spacing w:line="276" w:lineRule="auto"/>
              <w:rPr>
                <w:color w:val="000000"/>
                <w:sz w:val="22"/>
                <w:szCs w:val="22"/>
                <w:lang w:val="it-IT"/>
              </w:rPr>
            </w:pPr>
          </w:p>
        </w:tc>
        <w:tc>
          <w:tcPr>
            <w:tcW w:w="2371" w:type="dxa"/>
          </w:tcPr>
          <w:p w14:paraId="42917E6A" w14:textId="77777777" w:rsidR="00670FB2" w:rsidRPr="00670FB2" w:rsidRDefault="00670FB2" w:rsidP="007F5092">
            <w:pPr>
              <w:pStyle w:val="sche3"/>
              <w:spacing w:line="276" w:lineRule="auto"/>
              <w:rPr>
                <w:color w:val="000000"/>
                <w:sz w:val="22"/>
                <w:szCs w:val="22"/>
                <w:lang w:val="it-IT"/>
              </w:rPr>
            </w:pPr>
          </w:p>
        </w:tc>
        <w:tc>
          <w:tcPr>
            <w:tcW w:w="2371" w:type="dxa"/>
          </w:tcPr>
          <w:p w14:paraId="62AB7E43" w14:textId="77777777" w:rsidR="00670FB2" w:rsidRPr="00670FB2" w:rsidRDefault="00670FB2" w:rsidP="007F5092">
            <w:pPr>
              <w:pStyle w:val="sche3"/>
              <w:spacing w:line="276" w:lineRule="auto"/>
              <w:rPr>
                <w:color w:val="000000"/>
                <w:sz w:val="22"/>
                <w:szCs w:val="22"/>
                <w:lang w:val="it-IT"/>
              </w:rPr>
            </w:pPr>
          </w:p>
        </w:tc>
      </w:tr>
    </w:tbl>
    <w:p w14:paraId="71247EA5" w14:textId="77777777" w:rsidR="00670FB2" w:rsidRPr="00670FB2" w:rsidRDefault="00670FB2" w:rsidP="00670FB2">
      <w:pPr>
        <w:pStyle w:val="Paragrafoelenco"/>
        <w:autoSpaceDE w:val="0"/>
        <w:autoSpaceDN w:val="0"/>
        <w:adjustRightInd w:val="0"/>
        <w:spacing w:after="80" w:line="276" w:lineRule="auto"/>
        <w:rPr>
          <w:rFonts w:ascii="Times New Roman" w:hAnsi="Times New Roman"/>
          <w:color w:val="000000"/>
          <w:sz w:val="22"/>
          <w:szCs w:val="22"/>
        </w:rPr>
      </w:pPr>
    </w:p>
    <w:p w14:paraId="201B713C" w14:textId="77777777" w:rsidR="00670FB2" w:rsidRPr="00670FB2" w:rsidRDefault="00670FB2" w:rsidP="00D16563">
      <w:pPr>
        <w:pStyle w:val="Paragrafoelenco"/>
        <w:numPr>
          <w:ilvl w:val="0"/>
          <w:numId w:val="4"/>
        </w:numPr>
        <w:autoSpaceDE w:val="0"/>
        <w:autoSpaceDN w:val="0"/>
        <w:adjustRightInd w:val="0"/>
        <w:spacing w:after="120" w:line="276" w:lineRule="auto"/>
        <w:jc w:val="left"/>
        <w:rPr>
          <w:rFonts w:ascii="Times New Roman" w:hAnsi="Times New Roman"/>
          <w:color w:val="000000"/>
          <w:sz w:val="22"/>
          <w:szCs w:val="22"/>
        </w:rPr>
      </w:pPr>
      <w:r w:rsidRPr="00670FB2">
        <w:rPr>
          <w:rFonts w:ascii="Times New Roman" w:hAnsi="Times New Roman"/>
          <w:color w:val="000000"/>
          <w:sz w:val="22"/>
          <w:szCs w:val="22"/>
        </w:rPr>
        <w:t xml:space="preserve"> Mandataria di un consorzio stabile (comma 1, lett. f, art. 46, D.Lgs. 50/2016)</w:t>
      </w:r>
    </w:p>
    <w:p w14:paraId="57D3D6D9" w14:textId="77777777" w:rsidR="00670FB2" w:rsidRPr="00670FB2" w:rsidRDefault="00670FB2" w:rsidP="00670FB2">
      <w:pPr>
        <w:pStyle w:val="Paragrafoelenco"/>
        <w:autoSpaceDE w:val="0"/>
        <w:autoSpaceDN w:val="0"/>
        <w:adjustRightInd w:val="0"/>
        <w:spacing w:after="120" w:line="276" w:lineRule="auto"/>
        <w:rPr>
          <w:rFonts w:ascii="Times New Roman" w:hAnsi="Times New Roman"/>
          <w:color w:val="000000"/>
          <w:sz w:val="22"/>
          <w:szCs w:val="22"/>
        </w:rPr>
      </w:pPr>
      <w:r w:rsidRPr="00670FB2">
        <w:rPr>
          <w:rFonts w:ascii="Times New Roman" w:hAnsi="Times New Roman"/>
          <w:color w:val="000000"/>
          <w:sz w:val="22"/>
          <w:szCs w:val="22"/>
        </w:rPr>
        <w:t xml:space="preserve">□ costituito </w:t>
      </w:r>
      <w:r w:rsidRPr="00670FB2">
        <w:rPr>
          <w:rFonts w:ascii="Times New Roman" w:hAnsi="Times New Roman"/>
          <w:color w:val="000000"/>
          <w:sz w:val="22"/>
          <w:szCs w:val="22"/>
        </w:rPr>
        <w:tab/>
      </w:r>
      <w:r w:rsidRPr="00670FB2">
        <w:rPr>
          <w:rFonts w:ascii="Times New Roman" w:hAnsi="Times New Roman"/>
          <w:color w:val="000000"/>
          <w:sz w:val="22"/>
          <w:szCs w:val="22"/>
        </w:rPr>
        <w:tab/>
      </w:r>
      <w:r w:rsidRPr="00670FB2">
        <w:rPr>
          <w:rFonts w:ascii="Times New Roman" w:hAnsi="Times New Roman"/>
          <w:color w:val="000000"/>
          <w:sz w:val="22"/>
          <w:szCs w:val="22"/>
        </w:rPr>
        <w:tab/>
        <w:t>□ non costituito;</w:t>
      </w:r>
    </w:p>
    <w:p w14:paraId="74E62AAE" w14:textId="77777777" w:rsidR="00670FB2" w:rsidRPr="00670FB2" w:rsidRDefault="00670FB2" w:rsidP="00670FB2">
      <w:pPr>
        <w:pStyle w:val="sche3"/>
        <w:spacing w:line="276" w:lineRule="auto"/>
        <w:ind w:left="720"/>
        <w:rPr>
          <w:color w:val="000000"/>
          <w:sz w:val="22"/>
          <w:szCs w:val="22"/>
          <w:lang w:val="it-IT"/>
        </w:rPr>
      </w:pPr>
      <w:r w:rsidRPr="00670FB2">
        <w:rPr>
          <w:color w:val="000000"/>
          <w:sz w:val="22"/>
          <w:szCs w:val="22"/>
          <w:lang w:val="it-IT"/>
        </w:rPr>
        <w:lastRenderedPageBreak/>
        <w:t>che è costituito, o in caso di aggiudicazione, sarà costituito dalle seguenti imprese:</w:t>
      </w:r>
    </w:p>
    <w:p w14:paraId="3D004BF9" w14:textId="77777777" w:rsidR="00670FB2" w:rsidRPr="00670FB2" w:rsidRDefault="00670FB2" w:rsidP="00670FB2">
      <w:pPr>
        <w:pStyle w:val="sche3"/>
        <w:spacing w:line="276" w:lineRule="auto"/>
        <w:ind w:left="720"/>
        <w:rPr>
          <w:color w:val="000000"/>
          <w:sz w:val="22"/>
          <w:szCs w:val="22"/>
          <w:lang w:val="it-IT"/>
        </w:rPr>
      </w:pPr>
    </w:p>
    <w:tbl>
      <w:tblPr>
        <w:tblStyle w:val="Grigliatabellachiara"/>
        <w:tblW w:w="0" w:type="auto"/>
        <w:tblLook w:val="04A0" w:firstRow="1" w:lastRow="0" w:firstColumn="1" w:lastColumn="0" w:noHBand="0" w:noVBand="1"/>
      </w:tblPr>
      <w:tblGrid>
        <w:gridCol w:w="3209"/>
        <w:gridCol w:w="3209"/>
        <w:gridCol w:w="3210"/>
      </w:tblGrid>
      <w:tr w:rsidR="00670FB2" w:rsidRPr="00670FB2" w14:paraId="225A0006" w14:textId="77777777" w:rsidTr="009459B6">
        <w:tc>
          <w:tcPr>
            <w:tcW w:w="3209" w:type="dxa"/>
            <w:vAlign w:val="center"/>
          </w:tcPr>
          <w:p w14:paraId="4F6F658D"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DENOMINAZIONE SOCIALE</w:t>
            </w:r>
          </w:p>
        </w:tc>
        <w:tc>
          <w:tcPr>
            <w:tcW w:w="3209" w:type="dxa"/>
            <w:vAlign w:val="center"/>
          </w:tcPr>
          <w:p w14:paraId="7F97A0BE" w14:textId="77777777" w:rsidR="00670FB2" w:rsidRPr="00670FB2" w:rsidRDefault="00670FB2" w:rsidP="007F5092">
            <w:pPr>
              <w:autoSpaceDE w:val="0"/>
              <w:autoSpaceDN w:val="0"/>
              <w:adjustRightInd w:val="0"/>
              <w:spacing w:after="120"/>
              <w:jc w:val="center"/>
              <w:rPr>
                <w:rFonts w:ascii="Times New Roman" w:hAnsi="Times New Roman"/>
                <w:color w:val="000000"/>
              </w:rPr>
            </w:pPr>
            <w:r w:rsidRPr="00670FB2">
              <w:rPr>
                <w:rFonts w:ascii="Times New Roman" w:hAnsi="Times New Roman"/>
                <w:color w:val="000000"/>
              </w:rPr>
              <w:t>SEDE LEGALE</w:t>
            </w:r>
          </w:p>
        </w:tc>
        <w:tc>
          <w:tcPr>
            <w:tcW w:w="3210" w:type="dxa"/>
            <w:vAlign w:val="center"/>
          </w:tcPr>
          <w:p w14:paraId="76FEA702" w14:textId="77777777" w:rsidR="00670FB2" w:rsidRPr="00670FB2" w:rsidRDefault="00670FB2" w:rsidP="009459B6">
            <w:pPr>
              <w:autoSpaceDE w:val="0"/>
              <w:autoSpaceDN w:val="0"/>
              <w:adjustRightInd w:val="0"/>
              <w:spacing w:after="120"/>
              <w:rPr>
                <w:rFonts w:ascii="Times New Roman" w:hAnsi="Times New Roman"/>
                <w:color w:val="000000"/>
              </w:rPr>
            </w:pPr>
            <w:r w:rsidRPr="00670FB2">
              <w:rPr>
                <w:rFonts w:ascii="Times New Roman" w:hAnsi="Times New Roman"/>
                <w:color w:val="000000"/>
              </w:rPr>
              <w:t>CODICE FISCALE/P.IVA</w:t>
            </w:r>
          </w:p>
        </w:tc>
      </w:tr>
      <w:tr w:rsidR="00670FB2" w:rsidRPr="00670FB2" w14:paraId="727565CC" w14:textId="77777777" w:rsidTr="009459B6">
        <w:tc>
          <w:tcPr>
            <w:tcW w:w="3209" w:type="dxa"/>
            <w:vAlign w:val="center"/>
          </w:tcPr>
          <w:p w14:paraId="71BFA93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60CC78CD"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1F434331"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06E20FE6" w14:textId="77777777" w:rsidTr="009459B6">
        <w:tc>
          <w:tcPr>
            <w:tcW w:w="3209" w:type="dxa"/>
            <w:vAlign w:val="center"/>
          </w:tcPr>
          <w:p w14:paraId="1CCF2964"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5273928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6CA3863"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2C9B6BBB" w14:textId="77777777" w:rsidTr="009459B6">
        <w:tc>
          <w:tcPr>
            <w:tcW w:w="3209" w:type="dxa"/>
            <w:vAlign w:val="center"/>
          </w:tcPr>
          <w:p w14:paraId="2988AD8B"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7B766FCE"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09AC2887"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r w:rsidR="00670FB2" w:rsidRPr="00670FB2" w14:paraId="68966F24" w14:textId="77777777" w:rsidTr="009459B6">
        <w:tc>
          <w:tcPr>
            <w:tcW w:w="3209" w:type="dxa"/>
            <w:vAlign w:val="center"/>
          </w:tcPr>
          <w:p w14:paraId="6180B09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09" w:type="dxa"/>
            <w:vAlign w:val="center"/>
          </w:tcPr>
          <w:p w14:paraId="21043C0C" w14:textId="77777777" w:rsidR="00670FB2" w:rsidRPr="00670FB2" w:rsidRDefault="00670FB2" w:rsidP="007F5092">
            <w:pPr>
              <w:autoSpaceDE w:val="0"/>
              <w:autoSpaceDN w:val="0"/>
              <w:adjustRightInd w:val="0"/>
              <w:spacing w:after="120"/>
              <w:jc w:val="both"/>
              <w:rPr>
                <w:rFonts w:ascii="Times New Roman" w:hAnsi="Times New Roman"/>
                <w:color w:val="000000"/>
              </w:rPr>
            </w:pPr>
          </w:p>
        </w:tc>
        <w:tc>
          <w:tcPr>
            <w:tcW w:w="3210" w:type="dxa"/>
            <w:vAlign w:val="center"/>
          </w:tcPr>
          <w:p w14:paraId="3A805700" w14:textId="77777777" w:rsidR="00670FB2" w:rsidRPr="00670FB2" w:rsidRDefault="00670FB2" w:rsidP="007F5092">
            <w:pPr>
              <w:autoSpaceDE w:val="0"/>
              <w:autoSpaceDN w:val="0"/>
              <w:adjustRightInd w:val="0"/>
              <w:spacing w:after="120"/>
              <w:jc w:val="both"/>
              <w:rPr>
                <w:rFonts w:ascii="Times New Roman" w:hAnsi="Times New Roman"/>
                <w:color w:val="000000"/>
              </w:rPr>
            </w:pPr>
          </w:p>
        </w:tc>
      </w:tr>
    </w:tbl>
    <w:p w14:paraId="6E32B79B" w14:textId="77777777" w:rsidR="00670FB2" w:rsidRPr="00670FB2" w:rsidRDefault="00670FB2" w:rsidP="00670FB2">
      <w:pPr>
        <w:autoSpaceDE w:val="0"/>
        <w:autoSpaceDN w:val="0"/>
        <w:adjustRightInd w:val="0"/>
        <w:spacing w:after="80"/>
        <w:jc w:val="both"/>
        <w:rPr>
          <w:rFonts w:ascii="Times New Roman" w:hAnsi="Times New Roman"/>
          <w:color w:val="000000"/>
        </w:rPr>
      </w:pPr>
    </w:p>
    <w:p w14:paraId="2ABA94FE"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color w:val="000000"/>
          <w:sz w:val="22"/>
          <w:szCs w:val="22"/>
        </w:rPr>
      </w:pPr>
      <w:r w:rsidRPr="00670FB2">
        <w:rPr>
          <w:rFonts w:ascii="Times New Roman" w:hAnsi="Times New Roman"/>
          <w:color w:val="000000"/>
          <w:sz w:val="22"/>
          <w:szCs w:val="22"/>
        </w:rPr>
        <w:t xml:space="preserve">Operatori economici stabiliti in altri Stati membri, costituiti conformemente alla legislazione vigente nei rispettivi Paesi; </w:t>
      </w:r>
    </w:p>
    <w:p w14:paraId="52F2AC77" w14:textId="77777777" w:rsidR="00670FB2" w:rsidRPr="00670FB2" w:rsidRDefault="00670FB2" w:rsidP="009459B6">
      <w:pPr>
        <w:autoSpaceDE w:val="0"/>
        <w:autoSpaceDN w:val="0"/>
        <w:adjustRightInd w:val="0"/>
        <w:ind w:left="0"/>
        <w:jc w:val="center"/>
        <w:rPr>
          <w:rFonts w:ascii="Times New Roman" w:hAnsi="Times New Roman"/>
          <w:color w:val="000000"/>
        </w:rPr>
      </w:pPr>
      <w:r w:rsidRPr="00670FB2">
        <w:rPr>
          <w:rFonts w:ascii="Times New Roman" w:hAnsi="Times New Roman"/>
          <w:color w:val="000000"/>
        </w:rPr>
        <w:t>a tal fine</w:t>
      </w:r>
    </w:p>
    <w:p w14:paraId="42CF230D" w14:textId="77777777" w:rsidR="00670FB2" w:rsidRPr="00670FB2" w:rsidRDefault="00670FB2" w:rsidP="009459B6">
      <w:pPr>
        <w:autoSpaceDE w:val="0"/>
        <w:autoSpaceDN w:val="0"/>
        <w:adjustRightInd w:val="0"/>
        <w:ind w:left="0"/>
        <w:jc w:val="center"/>
        <w:rPr>
          <w:rFonts w:ascii="Times New Roman" w:hAnsi="Times New Roman"/>
          <w:b/>
          <w:lang w:val="x-none"/>
        </w:rPr>
      </w:pPr>
      <w:r w:rsidRPr="00670FB2">
        <w:rPr>
          <w:rFonts w:ascii="Times New Roman" w:hAnsi="Times New Roman"/>
          <w:b/>
          <w:lang w:val="x-none"/>
        </w:rPr>
        <w:t>DICHIARA</w:t>
      </w:r>
    </w:p>
    <w:p w14:paraId="1F80910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accettare tutte le condizioni, nessuna esclusa, del</w:t>
      </w:r>
      <w:r w:rsidR="009459B6">
        <w:rPr>
          <w:rFonts w:ascii="Times New Roman" w:hAnsi="Times New Roman"/>
          <w:sz w:val="22"/>
          <w:szCs w:val="22"/>
        </w:rPr>
        <w:t>la lettera d’invito -</w:t>
      </w:r>
      <w:r w:rsidRPr="00670FB2">
        <w:rPr>
          <w:rFonts w:ascii="Times New Roman" w:hAnsi="Times New Roman"/>
          <w:sz w:val="22"/>
          <w:szCs w:val="22"/>
        </w:rPr>
        <w:t xml:space="preserve"> disciplinare di gara</w:t>
      </w:r>
      <w:r w:rsidR="009459B6">
        <w:rPr>
          <w:rFonts w:ascii="Times New Roman" w:hAnsi="Times New Roman"/>
          <w:sz w:val="22"/>
          <w:szCs w:val="22"/>
        </w:rPr>
        <w:t>;</w:t>
      </w:r>
    </w:p>
    <w:p w14:paraId="224965B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in caso di aggiudicazione, a tener conto, nell’espletamento del servizio, degli obblighi relativi alle disposizioni vigenti in materia di salute e sicurezza sul lavoro e di previdenza e assistenza dei lavoratori;</w:t>
      </w:r>
    </w:p>
    <w:p w14:paraId="74CF9D4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5BD0B1E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che l’Amministrazione si riserva il diritto di procedere d’ufficio a verifiche, anche a campione, in ordine alla veridicità delle dichiarazioni;</w:t>
      </w:r>
    </w:p>
    <w:p w14:paraId="704615A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impegnarsi a rispettare le disposizioni contenute nella legge 13 agosto 2010, n. 136, per quanto concerne i pagamenti ed i relativi adempimenti a seguito di aggiudicazione;</w:t>
      </w:r>
    </w:p>
    <w:p w14:paraId="4BBA8C7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a conoscenza delle disposizioni di cui all’art. 3 della l. 136/2010 e di comunicare il Conto corrente bancario dedicato ai pagamenti della presente commessa pubblica, identificato dal codice IBAN: ______________________________ acceso presso _______________________ e le generalità e il codice fiscale delle persone delegate ad operare sul suddetto conto ____________________________________________________________________________________;</w:t>
      </w:r>
    </w:p>
    <w:p w14:paraId="4EABFD4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371FBE1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lastRenderedPageBreak/>
        <w:t>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57CD6960"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aver costituito associazione in partecipazione ai sensi dell’art. 48, comma 9, del D.Lgs. n. 50/2016;</w:t>
      </w:r>
    </w:p>
    <w:p w14:paraId="7E5077F7"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informato, ai sensi e per gli effetti del d.lgs. 30 giugno 2003, n. 196, che i dati personali raccolti saranno trattati, anche con strumenti informatici, esclusivamente nell’ambito del procedimento per il quale la dichiarazione viene resa;</w:t>
      </w:r>
    </w:p>
    <w:p w14:paraId="701734BD"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di non incorrere nelle cause di esclusione di cui all’art. 80, comma 5, lett. f-bis) e f-ter) del D.Lgs. 50/2016; </w:t>
      </w:r>
    </w:p>
    <w:p w14:paraId="454F3A29"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ritenere remunerativa l’offerta economica presentata, giacché per la sua formulazione ha preso atto e tenuto conto:</w:t>
      </w:r>
    </w:p>
    <w:p w14:paraId="0B770858" w14:textId="77777777" w:rsidR="00670FB2" w:rsidRPr="00670FB2" w:rsidRDefault="00670FB2" w:rsidP="00670FB2">
      <w:pPr>
        <w:pStyle w:val="Paragrafoelenco"/>
        <w:spacing w:after="80" w:line="276" w:lineRule="auto"/>
        <w:ind w:left="284"/>
        <w:rPr>
          <w:rFonts w:ascii="Times New Roman" w:hAnsi="Times New Roman"/>
          <w:sz w:val="22"/>
          <w:szCs w:val="22"/>
        </w:rPr>
      </w:pPr>
      <w:r w:rsidRPr="00670FB2">
        <w:rPr>
          <w:rFonts w:ascii="Times New Roman" w:hAnsi="Times New Roman"/>
          <w:sz w:val="22"/>
          <w:szCs w:val="22"/>
        </w:rPr>
        <w:t xml:space="preserve">che, in merito alla insussistenza delle condizioni di cui alla legge 22 novembre 2002, n. 266 (barrare il caso ricorrente): </w:t>
      </w:r>
    </w:p>
    <w:p w14:paraId="7087DC7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272128BB"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si è avvalso di piani individuali di emersione di cui alla suddetta legge, ma il periodo di emersione si è concluso; </w:t>
      </w:r>
    </w:p>
    <w:p w14:paraId="3E2458A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autorizzare, qualora un partecipante alla gara eserciti la facoltà di accesso agli atti, l’Amministrazione a rilasciare copia di tutta la documentazione presentata per la partecipazione alla gara;</w:t>
      </w:r>
    </w:p>
    <w:p w14:paraId="136942B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autorizzare, qualora un partecipante alla gara eserciti la facoltà di accesso agli atti, l’Amministrazione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831A76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essere iscritto nell’elenco dei fornitori, prestatori di servizi non soggetti a tentativo di infiltrazione mafiosa (c.d. white list) istituito presso la Prefettura della provincia di ______________;</w:t>
      </w:r>
    </w:p>
    <w:p w14:paraId="33F0A98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aver presentato domanda di iscrizione nell’elenco dei fornitori, prestatori di servizi non soggetti a tentativo di infiltrazione mafiosa (c.d. white list) istituito presso la Prefettura della provincia di __________;</w:t>
      </w:r>
    </w:p>
    <w:p w14:paraId="32A3C0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4F28A435"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quale mandataria di un raggruppamento temporaneo di imprese e che le altre imprese aderenti al raggruppamento non sono assoggettate ad una procedura concorsuale ai sensi dell’art. 186 bis, comma 6 della legge fallimentare;</w:t>
      </w:r>
    </w:p>
    <w:p w14:paraId="65306B61"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 xml:space="preserve">che, avendo la sede dell’Impresa, residenza/domicilio in uno dei Paesi inseriti nella cosiddetta “Black list”, _____________________________ (riportare il Paese), è in possesso dell’autorizzazione n. ___________ del _________, rilasciata ai sensi del decreto del Ministro dell’Economia e delle Finanze del 14 dicembre </w:t>
      </w:r>
      <w:r w:rsidRPr="00670FB2">
        <w:rPr>
          <w:rFonts w:ascii="Times New Roman" w:hAnsi="Times New Roman"/>
          <w:sz w:val="22"/>
          <w:szCs w:val="22"/>
        </w:rPr>
        <w:lastRenderedPageBreak/>
        <w:t>2010 ai sensi dell’art. 37 del decreto legge 3 maggio 2010, n. 78, come convertito dalla legge 30 luglio 2010, n. 122, s.m.i. (allegare copia della predetta autorizzazione);</w:t>
      </w:r>
    </w:p>
    <w:p w14:paraId="0D94582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in più di un’associazione temporanea o consorzio e che non vi partecipa in forma individuale qualora partecipi in associazione o quale consorziata o aggregazione d’imprese;</w:t>
      </w:r>
    </w:p>
    <w:p w14:paraId="0F07C4CA"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di non partecipare alla gara nel caso di avvalimento prestato ad altro concorrente, ai sensi del comma 7, art. 89 del Codice;</w:t>
      </w:r>
    </w:p>
    <w:p w14:paraId="38153853"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(nel caso di società di professionisti), di possedere l’organigramma aggiornato ai sensi del DM Infrastrutture e Trasporti n. 263 del 02/12/2016;</w:t>
      </w:r>
    </w:p>
    <w:p w14:paraId="211E91CF"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raggruppamento temporaneo o GEIE non ancora costituito) di impegnarsi in caso di aggiudicazione, a conferire mandato collettivo con rappresentanza all’impresa capogruppo, che stipulerà il contratto in nome e per conto proprio e dei mandanti;</w:t>
      </w:r>
    </w:p>
    <w:p w14:paraId="2CCC7AE2"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3B92EAEC" w14:textId="77777777" w:rsidR="00670FB2" w:rsidRPr="00670FB2" w:rsidRDefault="00670FB2" w:rsidP="00D16563">
      <w:pPr>
        <w:pStyle w:val="Paragrafoelenco"/>
        <w:numPr>
          <w:ilvl w:val="0"/>
          <w:numId w:val="3"/>
        </w:numPr>
        <w:autoSpaceDE w:val="0"/>
        <w:autoSpaceDN w:val="0"/>
        <w:adjustRightInd w:val="0"/>
        <w:spacing w:after="80" w:line="276" w:lineRule="auto"/>
        <w:ind w:left="284" w:hanging="284"/>
        <w:rPr>
          <w:rFonts w:ascii="Times New Roman" w:hAnsi="Times New Roman"/>
          <w:sz w:val="22"/>
          <w:szCs w:val="22"/>
        </w:rPr>
      </w:pPr>
      <w:r w:rsidRPr="00670FB2">
        <w:rPr>
          <w:rFonts w:ascii="Times New Roman" w:hAnsi="Times New Roman"/>
          <w:sz w:val="22"/>
          <w:szCs w:val="22"/>
        </w:rPr>
        <w:t>(in caso di partecipazione alla procedura di gara di operatori economici con idoneità plurisoggettiva) che ciascun componente eseguirà le seguenti prestazioni:</w:t>
      </w:r>
    </w:p>
    <w:p w14:paraId="0E4B29C4" w14:textId="77777777" w:rsidR="00670FB2" w:rsidRPr="00670FB2" w:rsidRDefault="00670FB2" w:rsidP="00670FB2">
      <w:pPr>
        <w:pStyle w:val="Paragrafoelenco"/>
        <w:spacing w:after="80" w:line="276" w:lineRule="auto"/>
        <w:ind w:left="0"/>
        <w:rPr>
          <w:rFonts w:ascii="Times New Roman" w:hAnsi="Times New Roman"/>
          <w:sz w:val="22"/>
          <w:szCs w:val="22"/>
        </w:rPr>
      </w:pPr>
    </w:p>
    <w:tbl>
      <w:tblPr>
        <w:tblStyle w:val="Grigliatabellachiara"/>
        <w:tblW w:w="0" w:type="auto"/>
        <w:tblLook w:val="04A0" w:firstRow="1" w:lastRow="0" w:firstColumn="1" w:lastColumn="0" w:noHBand="0" w:noVBand="1"/>
      </w:tblPr>
      <w:tblGrid>
        <w:gridCol w:w="3826"/>
        <w:gridCol w:w="4113"/>
        <w:gridCol w:w="1405"/>
      </w:tblGrid>
      <w:tr w:rsidR="00670FB2" w:rsidRPr="00670FB2" w14:paraId="5D3CB197" w14:textId="77777777" w:rsidTr="007F5092">
        <w:tc>
          <w:tcPr>
            <w:tcW w:w="3826" w:type="dxa"/>
          </w:tcPr>
          <w:p w14:paraId="748E095C" w14:textId="77777777" w:rsidR="00670FB2" w:rsidRPr="00670FB2" w:rsidRDefault="00670FB2" w:rsidP="007F5092">
            <w:pPr>
              <w:autoSpaceDE w:val="0"/>
              <w:autoSpaceDN w:val="0"/>
              <w:adjustRightInd w:val="0"/>
              <w:spacing w:after="80"/>
              <w:contextualSpacing/>
              <w:jc w:val="center"/>
              <w:rPr>
                <w:rFonts w:ascii="Times New Roman" w:hAnsi="Times New Roman"/>
                <w:lang w:val="x-none"/>
              </w:rPr>
            </w:pPr>
            <w:r w:rsidRPr="00670FB2">
              <w:rPr>
                <w:rFonts w:ascii="Times New Roman" w:hAnsi="Times New Roman"/>
                <w:lang w:val="x-none"/>
              </w:rPr>
              <w:t>OPERATORE ECONOMICO</w:t>
            </w:r>
          </w:p>
        </w:tc>
        <w:tc>
          <w:tcPr>
            <w:tcW w:w="4113" w:type="dxa"/>
          </w:tcPr>
          <w:p w14:paraId="080A015E"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PRESTAZIONE</w:t>
            </w:r>
          </w:p>
        </w:tc>
        <w:tc>
          <w:tcPr>
            <w:tcW w:w="1405" w:type="dxa"/>
          </w:tcPr>
          <w:p w14:paraId="02E318D7" w14:textId="77777777" w:rsidR="00670FB2" w:rsidRPr="00670FB2" w:rsidRDefault="00670FB2" w:rsidP="007F5092">
            <w:pPr>
              <w:tabs>
                <w:tab w:val="left" w:pos="993"/>
              </w:tabs>
              <w:spacing w:after="80"/>
              <w:jc w:val="center"/>
              <w:rPr>
                <w:rFonts w:ascii="Times New Roman" w:hAnsi="Times New Roman"/>
                <w:lang w:val="x-none"/>
              </w:rPr>
            </w:pPr>
            <w:r w:rsidRPr="00670FB2">
              <w:rPr>
                <w:rFonts w:ascii="Times New Roman" w:hAnsi="Times New Roman"/>
                <w:lang w:val="x-none"/>
              </w:rPr>
              <w:t>%</w:t>
            </w:r>
          </w:p>
        </w:tc>
      </w:tr>
      <w:tr w:rsidR="00670FB2" w:rsidRPr="00670FB2" w14:paraId="6FB7FCA5" w14:textId="77777777" w:rsidTr="007F5092">
        <w:tc>
          <w:tcPr>
            <w:tcW w:w="3826" w:type="dxa"/>
          </w:tcPr>
          <w:p w14:paraId="7C75E49E"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4113" w:type="dxa"/>
          </w:tcPr>
          <w:p w14:paraId="51D06E6B"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c>
          <w:tcPr>
            <w:tcW w:w="1405" w:type="dxa"/>
          </w:tcPr>
          <w:p w14:paraId="4428E3CD" w14:textId="77777777" w:rsidR="00670FB2" w:rsidRPr="00670FB2" w:rsidRDefault="00670FB2" w:rsidP="007F5092">
            <w:pPr>
              <w:autoSpaceDE w:val="0"/>
              <w:autoSpaceDN w:val="0"/>
              <w:adjustRightInd w:val="0"/>
              <w:spacing w:after="80"/>
              <w:contextualSpacing/>
              <w:jc w:val="both"/>
              <w:rPr>
                <w:rFonts w:ascii="Times New Roman" w:hAnsi="Times New Roman"/>
                <w:lang w:val="x-none"/>
              </w:rPr>
            </w:pPr>
          </w:p>
        </w:tc>
      </w:tr>
      <w:tr w:rsidR="00670FB2" w:rsidRPr="00670FB2" w14:paraId="416B63ED" w14:textId="77777777" w:rsidTr="007F5092">
        <w:tc>
          <w:tcPr>
            <w:tcW w:w="3826" w:type="dxa"/>
          </w:tcPr>
          <w:p w14:paraId="00644998"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268053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0B9DD7C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43D6B2E8" w14:textId="77777777" w:rsidTr="007F5092">
        <w:tc>
          <w:tcPr>
            <w:tcW w:w="3826" w:type="dxa"/>
          </w:tcPr>
          <w:p w14:paraId="4FE5604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2DAA5955"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7B31E2CC"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5E8184AF" w14:textId="77777777" w:rsidTr="007F5092">
        <w:tc>
          <w:tcPr>
            <w:tcW w:w="3826" w:type="dxa"/>
          </w:tcPr>
          <w:p w14:paraId="1E9A3F6E"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E802DF0"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366F14E6"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r w:rsidR="00670FB2" w:rsidRPr="00670FB2" w14:paraId="7C3F4DDE" w14:textId="77777777" w:rsidTr="007F5092">
        <w:tc>
          <w:tcPr>
            <w:tcW w:w="3826" w:type="dxa"/>
          </w:tcPr>
          <w:p w14:paraId="29CC1234"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4113" w:type="dxa"/>
          </w:tcPr>
          <w:p w14:paraId="14E32C8F"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c>
          <w:tcPr>
            <w:tcW w:w="1405" w:type="dxa"/>
          </w:tcPr>
          <w:p w14:paraId="6A31315B" w14:textId="77777777" w:rsidR="00670FB2" w:rsidRPr="00670FB2" w:rsidRDefault="00670FB2" w:rsidP="007F5092">
            <w:pPr>
              <w:autoSpaceDE w:val="0"/>
              <w:autoSpaceDN w:val="0"/>
              <w:adjustRightInd w:val="0"/>
              <w:spacing w:after="80"/>
              <w:contextualSpacing/>
              <w:jc w:val="both"/>
              <w:rPr>
                <w:rFonts w:ascii="Times New Roman" w:hAnsi="Times New Roman"/>
                <w:color w:val="000000" w:themeColor="text1"/>
              </w:rPr>
            </w:pPr>
          </w:p>
        </w:tc>
      </w:tr>
    </w:tbl>
    <w:p w14:paraId="239B2760" w14:textId="77777777" w:rsidR="00670FB2" w:rsidRPr="00670FB2" w:rsidRDefault="00670FB2" w:rsidP="00670FB2">
      <w:pPr>
        <w:pStyle w:val="Paragrafoelenco"/>
        <w:spacing w:after="80" w:line="276" w:lineRule="auto"/>
        <w:ind w:left="0"/>
        <w:rPr>
          <w:rFonts w:ascii="Times New Roman" w:hAnsi="Times New Roman"/>
          <w:sz w:val="22"/>
          <w:szCs w:val="22"/>
        </w:rPr>
      </w:pPr>
    </w:p>
    <w:p w14:paraId="12424CBE" w14:textId="77777777" w:rsidR="00E456F1" w:rsidRPr="00E456F1" w:rsidRDefault="00E456F1" w:rsidP="00E456F1">
      <w:pPr>
        <w:spacing w:before="240" w:after="120" w:line="240" w:lineRule="auto"/>
        <w:ind w:left="0"/>
        <w:jc w:val="both"/>
        <w:rPr>
          <w:b/>
          <w:sz w:val="24"/>
          <w:u w:val="single"/>
        </w:rPr>
      </w:pPr>
      <w:r w:rsidRPr="00E456F1">
        <w:rPr>
          <w:b/>
          <w:sz w:val="24"/>
          <w:u w:val="single"/>
        </w:rPr>
        <w:t>Indica, ai fini del controllo sul possesso dei requisiti:</w:t>
      </w:r>
    </w:p>
    <w:p w14:paraId="1486D7B6" w14:textId="77777777" w:rsidR="00E456F1" w:rsidRDefault="00E456F1" w:rsidP="00E456F1">
      <w:pPr>
        <w:pStyle w:val="legale"/>
        <w:spacing w:after="120" w:line="240" w:lineRule="atLeast"/>
        <w:ind w:firstLine="357"/>
        <w:rPr>
          <w:rFonts w:ascii="Calibri" w:hAnsi="Calibri" w:cs="Arial"/>
          <w:b/>
          <w:bCs/>
          <w:sz w:val="22"/>
          <w:szCs w:val="22"/>
        </w:rPr>
      </w:pPr>
    </w:p>
    <w:p w14:paraId="140E2DEC" w14:textId="77777777" w:rsidR="00E456F1" w:rsidRDefault="00E456F1" w:rsidP="00E456F1">
      <w:pPr>
        <w:pStyle w:val="legale"/>
        <w:spacing w:after="120" w:line="240" w:lineRule="atLeast"/>
        <w:ind w:firstLine="357"/>
        <w:rPr>
          <w:rFonts w:ascii="Calibri" w:hAnsi="Calibri" w:cs="Arial"/>
          <w:b/>
          <w:bCs/>
          <w:sz w:val="22"/>
          <w:szCs w:val="22"/>
        </w:rPr>
      </w:pPr>
      <w:r>
        <w:rPr>
          <w:rFonts w:ascii="Calibri" w:hAnsi="Calibri" w:cs="Arial"/>
          <w:b/>
          <w:bCs/>
          <w:sz w:val="22"/>
          <w:szCs w:val="22"/>
        </w:rPr>
        <w:t>PREFETTURA</w:t>
      </w:r>
    </w:p>
    <w:tbl>
      <w:tblPr>
        <w:tblW w:w="0" w:type="auto"/>
        <w:tblInd w:w="377" w:type="dxa"/>
        <w:tblLayout w:type="fixed"/>
        <w:tblLook w:val="0000" w:firstRow="0" w:lastRow="0" w:firstColumn="0" w:lastColumn="0" w:noHBand="0" w:noVBand="0"/>
      </w:tblPr>
      <w:tblGrid>
        <w:gridCol w:w="2977"/>
        <w:gridCol w:w="2409"/>
        <w:gridCol w:w="2142"/>
        <w:gridCol w:w="1857"/>
      </w:tblGrid>
      <w:tr w:rsidR="00E456F1" w14:paraId="621F65FD" w14:textId="77777777" w:rsidTr="00A253FE">
        <w:tc>
          <w:tcPr>
            <w:tcW w:w="2977" w:type="dxa"/>
            <w:tcBorders>
              <w:top w:val="single" w:sz="4" w:space="0" w:color="000000"/>
              <w:left w:val="single" w:sz="4" w:space="0" w:color="000000"/>
              <w:bottom w:val="single" w:sz="4" w:space="0" w:color="000000"/>
            </w:tcBorders>
            <w:shd w:val="clear" w:color="auto" w:fill="E0E0E0"/>
          </w:tcPr>
          <w:p w14:paraId="7F04712D"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6876BF42"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2E94472E" w14:textId="77777777" w:rsidR="00E456F1" w:rsidRDefault="00E456F1" w:rsidP="00A253FE">
            <w:pPr>
              <w:tabs>
                <w:tab w:val="left" w:pos="993"/>
              </w:tabs>
              <w:snapToGrid w:val="0"/>
              <w:jc w:val="center"/>
              <w:rPr>
                <w:rFonts w:cs="Arial"/>
                <w:b/>
                <w:bCs/>
              </w:rPr>
            </w:pPr>
            <w:r>
              <w:rPr>
                <w:rFonts w:cs="Arial"/>
                <w:b/>
                <w:bCs/>
              </w:rPr>
              <w:t>CAP</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097B8163"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63113641"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69988F7F"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C5ED41"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02BA297" w14:textId="77777777" w:rsidR="00E456F1"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5095BBD" w14:textId="77777777" w:rsidR="00E456F1" w:rsidRDefault="00E456F1" w:rsidP="00A253FE">
            <w:pPr>
              <w:tabs>
                <w:tab w:val="left" w:pos="993"/>
              </w:tabs>
              <w:snapToGrid w:val="0"/>
              <w:jc w:val="both"/>
              <w:rPr>
                <w:rFonts w:cs="Arial"/>
              </w:rPr>
            </w:pPr>
          </w:p>
        </w:tc>
      </w:tr>
      <w:tr w:rsidR="00E456F1" w14:paraId="610BBF0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65B383A"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488D008"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5FA176E8" w14:textId="77777777" w:rsidR="00E456F1" w:rsidRDefault="00E456F1" w:rsidP="00A253FE">
            <w:pPr>
              <w:tabs>
                <w:tab w:val="left" w:pos="993"/>
              </w:tabs>
              <w:snapToGrid w:val="0"/>
              <w:jc w:val="center"/>
              <w:rPr>
                <w:rFonts w:cs="Arial"/>
                <w:b/>
                <w:bCs/>
              </w:rPr>
            </w:pPr>
            <w:r>
              <w:rPr>
                <w:rFonts w:cs="Arial"/>
                <w:b/>
                <w:bCs/>
              </w:rPr>
              <w:t>e-mail</w:t>
            </w:r>
          </w:p>
        </w:tc>
        <w:tc>
          <w:tcPr>
            <w:tcW w:w="1857" w:type="dxa"/>
            <w:tcBorders>
              <w:top w:val="single" w:sz="4" w:space="0" w:color="000000"/>
              <w:left w:val="single" w:sz="4" w:space="0" w:color="000000"/>
              <w:bottom w:val="single" w:sz="4" w:space="0" w:color="000000"/>
              <w:right w:val="single" w:sz="4" w:space="0" w:color="000000"/>
            </w:tcBorders>
            <w:shd w:val="clear" w:color="auto" w:fill="E0E0E0"/>
          </w:tcPr>
          <w:p w14:paraId="505B7E5E" w14:textId="77777777" w:rsidR="00E456F1" w:rsidRDefault="00E456F1" w:rsidP="00A253FE">
            <w:pPr>
              <w:tabs>
                <w:tab w:val="left" w:pos="993"/>
              </w:tabs>
              <w:snapToGrid w:val="0"/>
              <w:jc w:val="center"/>
              <w:rPr>
                <w:rFonts w:cs="Arial"/>
                <w:b/>
                <w:bCs/>
              </w:rPr>
            </w:pPr>
            <w:r>
              <w:rPr>
                <w:rFonts w:cs="Arial"/>
                <w:b/>
                <w:bCs/>
              </w:rPr>
              <w:t>note</w:t>
            </w:r>
          </w:p>
        </w:tc>
      </w:tr>
      <w:tr w:rsidR="00E456F1" w14:paraId="7624DBE7"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1AAD4CF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056D464B"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4C2E5A13" w14:textId="77777777" w:rsidR="00E456F1" w:rsidRPr="00395D46" w:rsidRDefault="00E456F1" w:rsidP="00A253FE">
            <w:pPr>
              <w:tabs>
                <w:tab w:val="left" w:pos="993"/>
              </w:tabs>
              <w:snapToGrid w:val="0"/>
              <w:jc w:val="both"/>
              <w:rPr>
                <w:rFonts w:cs="Arial"/>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294278E6" w14:textId="77777777" w:rsidR="00E456F1" w:rsidRDefault="00E456F1" w:rsidP="00A253FE">
            <w:pPr>
              <w:tabs>
                <w:tab w:val="left" w:pos="993"/>
              </w:tabs>
              <w:snapToGrid w:val="0"/>
              <w:jc w:val="both"/>
              <w:rPr>
                <w:rFonts w:cs="Arial"/>
                <w:color w:val="FFFFFF"/>
              </w:rPr>
            </w:pPr>
          </w:p>
        </w:tc>
      </w:tr>
    </w:tbl>
    <w:p w14:paraId="7F1530A3" w14:textId="77777777" w:rsidR="00E456F1" w:rsidRDefault="00E456F1" w:rsidP="00E456F1">
      <w:pPr>
        <w:pStyle w:val="legale"/>
        <w:spacing w:line="240" w:lineRule="atLeast"/>
      </w:pPr>
    </w:p>
    <w:p w14:paraId="6AF7EA0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CANCELLERIA FALLIMENTARE</w:t>
      </w:r>
    </w:p>
    <w:p w14:paraId="43D90DE4" w14:textId="77777777" w:rsidR="00E456F1" w:rsidRDefault="00E456F1" w:rsidP="00E456F1">
      <w:pPr>
        <w:pStyle w:val="legale"/>
        <w:spacing w:line="240" w:lineRule="auto"/>
        <w:rPr>
          <w:rFonts w:ascii="Calibri" w:hAnsi="Calibri" w:cs="Arial"/>
          <w:b/>
          <w:bCs/>
          <w:sz w:val="22"/>
          <w:szCs w:val="22"/>
        </w:rPr>
      </w:pPr>
    </w:p>
    <w:tbl>
      <w:tblPr>
        <w:tblW w:w="9637" w:type="dxa"/>
        <w:tblInd w:w="377" w:type="dxa"/>
        <w:tblLayout w:type="fixed"/>
        <w:tblLook w:val="0000" w:firstRow="0" w:lastRow="0" w:firstColumn="0" w:lastColumn="0" w:noHBand="0" w:noVBand="0"/>
      </w:tblPr>
      <w:tblGrid>
        <w:gridCol w:w="2977"/>
        <w:gridCol w:w="2409"/>
        <w:gridCol w:w="2142"/>
        <w:gridCol w:w="2109"/>
      </w:tblGrid>
      <w:tr w:rsidR="00E456F1" w14:paraId="3FB79FB3" w14:textId="77777777" w:rsidTr="00A253FE">
        <w:tc>
          <w:tcPr>
            <w:tcW w:w="2977" w:type="dxa"/>
            <w:tcBorders>
              <w:top w:val="single" w:sz="4" w:space="0" w:color="000000"/>
              <w:left w:val="single" w:sz="4" w:space="0" w:color="000000"/>
              <w:bottom w:val="single" w:sz="4" w:space="0" w:color="000000"/>
            </w:tcBorders>
            <w:shd w:val="clear" w:color="auto" w:fill="E0E0E0"/>
          </w:tcPr>
          <w:p w14:paraId="78F6C27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2D8F1284" w14:textId="77777777" w:rsidR="00E456F1" w:rsidRDefault="00E456F1" w:rsidP="00A253FE">
            <w:pPr>
              <w:tabs>
                <w:tab w:val="left" w:pos="993"/>
              </w:tabs>
              <w:snapToGrid w:val="0"/>
              <w:jc w:val="center"/>
              <w:rPr>
                <w:rFonts w:cs="Arial"/>
                <w:b/>
                <w:bCs/>
              </w:rPr>
            </w:pPr>
            <w:r>
              <w:rPr>
                <w:rFonts w:cs="Arial"/>
                <w:b/>
                <w:bCs/>
              </w:rPr>
              <w:t>indirizzo</w:t>
            </w:r>
          </w:p>
        </w:tc>
        <w:tc>
          <w:tcPr>
            <w:tcW w:w="2142" w:type="dxa"/>
            <w:tcBorders>
              <w:top w:val="single" w:sz="4" w:space="0" w:color="000000"/>
              <w:left w:val="single" w:sz="4" w:space="0" w:color="000000"/>
              <w:bottom w:val="single" w:sz="4" w:space="0" w:color="000000"/>
            </w:tcBorders>
            <w:shd w:val="clear" w:color="auto" w:fill="E0E0E0"/>
          </w:tcPr>
          <w:p w14:paraId="64C63049" w14:textId="77777777" w:rsidR="00E456F1" w:rsidRDefault="00E456F1" w:rsidP="00A253FE">
            <w:pPr>
              <w:tabs>
                <w:tab w:val="left" w:pos="993"/>
              </w:tabs>
              <w:snapToGrid w:val="0"/>
              <w:jc w:val="center"/>
              <w:rPr>
                <w:rFonts w:cs="Arial"/>
                <w:b/>
                <w:bCs/>
              </w:rPr>
            </w:pPr>
            <w:r>
              <w:rPr>
                <w:rFonts w:cs="Arial"/>
                <w:b/>
                <w:bCs/>
              </w:rPr>
              <w:t>CAP</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223754A9"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495469B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2767ABC"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64F3692"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77ED4253" w14:textId="77777777" w:rsidR="00E456F1" w:rsidRDefault="00E456F1" w:rsidP="00A253FE">
            <w:pPr>
              <w:tabs>
                <w:tab w:val="left" w:pos="993"/>
              </w:tabs>
              <w:snapToGrid w:val="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4165F57" w14:textId="77777777" w:rsidR="00E456F1" w:rsidRDefault="00E456F1" w:rsidP="00A253FE">
            <w:pPr>
              <w:tabs>
                <w:tab w:val="left" w:pos="993"/>
              </w:tabs>
              <w:snapToGrid w:val="0"/>
              <w:jc w:val="both"/>
              <w:rPr>
                <w:rFonts w:cs="Arial"/>
              </w:rPr>
            </w:pPr>
          </w:p>
        </w:tc>
      </w:tr>
      <w:tr w:rsidR="00E456F1" w14:paraId="40CA046D"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46696F65"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55E35992" w14:textId="77777777" w:rsidR="00E456F1" w:rsidRDefault="00E456F1" w:rsidP="00A253FE">
            <w:pPr>
              <w:tabs>
                <w:tab w:val="left" w:pos="993"/>
              </w:tabs>
              <w:snapToGrid w:val="0"/>
              <w:jc w:val="center"/>
              <w:rPr>
                <w:rFonts w:cs="Arial"/>
                <w:b/>
                <w:bCs/>
              </w:rPr>
            </w:pPr>
            <w:r>
              <w:rPr>
                <w:rFonts w:cs="Arial"/>
                <w:b/>
                <w:bCs/>
              </w:rPr>
              <w:t>Tel.</w:t>
            </w:r>
          </w:p>
        </w:tc>
        <w:tc>
          <w:tcPr>
            <w:tcW w:w="2142" w:type="dxa"/>
            <w:tcBorders>
              <w:top w:val="single" w:sz="4" w:space="0" w:color="000000"/>
              <w:left w:val="single" w:sz="4" w:space="0" w:color="000000"/>
              <w:bottom w:val="single" w:sz="4" w:space="0" w:color="000000"/>
            </w:tcBorders>
            <w:shd w:val="clear" w:color="auto" w:fill="E0E0E0"/>
          </w:tcPr>
          <w:p w14:paraId="0DF014C0" w14:textId="77777777" w:rsidR="00E456F1" w:rsidRDefault="00E456F1" w:rsidP="00A253FE">
            <w:pPr>
              <w:tabs>
                <w:tab w:val="left" w:pos="993"/>
              </w:tabs>
              <w:snapToGrid w:val="0"/>
              <w:jc w:val="center"/>
              <w:rPr>
                <w:rFonts w:cs="Arial"/>
                <w:b/>
                <w:bCs/>
              </w:rPr>
            </w:pPr>
            <w:r>
              <w:rPr>
                <w:rFonts w:cs="Arial"/>
                <w:b/>
                <w:bCs/>
              </w:rPr>
              <w:t>e-mail</w:t>
            </w:r>
          </w:p>
        </w:tc>
        <w:tc>
          <w:tcPr>
            <w:tcW w:w="2109" w:type="dxa"/>
            <w:tcBorders>
              <w:top w:val="single" w:sz="4" w:space="0" w:color="000000"/>
              <w:left w:val="single" w:sz="4" w:space="0" w:color="000000"/>
              <w:bottom w:val="single" w:sz="4" w:space="0" w:color="000000"/>
              <w:right w:val="single" w:sz="4" w:space="0" w:color="000000"/>
            </w:tcBorders>
            <w:shd w:val="clear" w:color="auto" w:fill="E0E0E0"/>
          </w:tcPr>
          <w:p w14:paraId="4E58D401" w14:textId="77777777" w:rsidR="00E456F1" w:rsidRDefault="00E456F1" w:rsidP="00A253FE">
            <w:pPr>
              <w:tabs>
                <w:tab w:val="left" w:pos="993"/>
              </w:tabs>
              <w:snapToGrid w:val="0"/>
              <w:jc w:val="center"/>
              <w:rPr>
                <w:rFonts w:cs="Arial"/>
                <w:b/>
                <w:bCs/>
              </w:rPr>
            </w:pPr>
            <w:r>
              <w:rPr>
                <w:rFonts w:cs="Arial"/>
                <w:b/>
                <w:bCs/>
              </w:rPr>
              <w:t>note</w:t>
            </w:r>
          </w:p>
        </w:tc>
      </w:tr>
      <w:tr w:rsidR="00E456F1" w14:paraId="1C02D1DE" w14:textId="77777777" w:rsidTr="00A253FE">
        <w:trPr>
          <w:cantSplit/>
          <w:trHeight w:val="361"/>
        </w:trPr>
        <w:tc>
          <w:tcPr>
            <w:tcW w:w="2977" w:type="dxa"/>
            <w:tcBorders>
              <w:top w:val="single" w:sz="4" w:space="0" w:color="000000"/>
              <w:left w:val="single" w:sz="4" w:space="0" w:color="000000"/>
              <w:bottom w:val="single" w:sz="4" w:space="0" w:color="000000"/>
            </w:tcBorders>
            <w:shd w:val="clear" w:color="auto" w:fill="auto"/>
          </w:tcPr>
          <w:p w14:paraId="2118B02D"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B2B7B60" w14:textId="77777777" w:rsidR="00E456F1" w:rsidRDefault="00E456F1" w:rsidP="00A253FE">
            <w:pPr>
              <w:tabs>
                <w:tab w:val="left" w:pos="993"/>
              </w:tabs>
              <w:snapToGrid w:val="0"/>
              <w:jc w:val="both"/>
              <w:rPr>
                <w:rFonts w:cs="Arial"/>
              </w:rPr>
            </w:pPr>
          </w:p>
        </w:tc>
        <w:tc>
          <w:tcPr>
            <w:tcW w:w="2142" w:type="dxa"/>
            <w:tcBorders>
              <w:top w:val="single" w:sz="4" w:space="0" w:color="000000"/>
              <w:left w:val="single" w:sz="4" w:space="0" w:color="000000"/>
              <w:bottom w:val="single" w:sz="4" w:space="0" w:color="000000"/>
            </w:tcBorders>
            <w:shd w:val="clear" w:color="auto" w:fill="auto"/>
          </w:tcPr>
          <w:p w14:paraId="5E28E139" w14:textId="77777777" w:rsidR="00E456F1" w:rsidRPr="009D3B74" w:rsidRDefault="00E456F1" w:rsidP="00A253FE">
            <w:pPr>
              <w:tabs>
                <w:tab w:val="left" w:pos="993"/>
              </w:tabs>
              <w:snapToGrid w:val="0"/>
              <w:ind w:right="-360"/>
              <w:jc w:val="both"/>
              <w:rPr>
                <w:rFonts w:cs="Arial"/>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61552F42" w14:textId="77777777" w:rsidR="00E456F1" w:rsidRDefault="00E456F1" w:rsidP="00A253FE">
            <w:pPr>
              <w:tabs>
                <w:tab w:val="left" w:pos="993"/>
              </w:tabs>
              <w:snapToGrid w:val="0"/>
              <w:jc w:val="both"/>
              <w:rPr>
                <w:rFonts w:cs="Arial"/>
                <w:color w:val="FFFFFF"/>
              </w:rPr>
            </w:pPr>
          </w:p>
        </w:tc>
      </w:tr>
    </w:tbl>
    <w:p w14:paraId="3339F1CA"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w:t>
      </w:r>
    </w:p>
    <w:p w14:paraId="50FD9871" w14:textId="77777777" w:rsidR="00E456F1" w:rsidRDefault="00E456F1" w:rsidP="00E456F1">
      <w:pPr>
        <w:pStyle w:val="legale"/>
        <w:spacing w:line="240" w:lineRule="atLeast"/>
        <w:rPr>
          <w:rFonts w:ascii="Calibri" w:hAnsi="Calibri" w:cs="Arial"/>
          <w:b/>
          <w:bCs/>
          <w:sz w:val="22"/>
          <w:szCs w:val="22"/>
        </w:rPr>
      </w:pPr>
      <w:r>
        <w:rPr>
          <w:rFonts w:ascii="Calibri" w:hAnsi="Calibri" w:cs="Arial"/>
          <w:b/>
          <w:bCs/>
          <w:sz w:val="22"/>
          <w:szCs w:val="22"/>
        </w:rPr>
        <w:t xml:space="preserve">       AGENZIA DELLE ENTRATE</w:t>
      </w:r>
    </w:p>
    <w:tbl>
      <w:tblPr>
        <w:tblW w:w="0" w:type="auto"/>
        <w:tblInd w:w="377" w:type="dxa"/>
        <w:tblLayout w:type="fixed"/>
        <w:tblLook w:val="0000" w:firstRow="0" w:lastRow="0" w:firstColumn="0" w:lastColumn="0" w:noHBand="0" w:noVBand="0"/>
      </w:tblPr>
      <w:tblGrid>
        <w:gridCol w:w="2977"/>
        <w:gridCol w:w="2409"/>
        <w:gridCol w:w="2283"/>
        <w:gridCol w:w="1716"/>
      </w:tblGrid>
      <w:tr w:rsidR="00E456F1" w14:paraId="00F7427A" w14:textId="77777777" w:rsidTr="00A253FE">
        <w:tc>
          <w:tcPr>
            <w:tcW w:w="2977" w:type="dxa"/>
            <w:tcBorders>
              <w:top w:val="single" w:sz="4" w:space="0" w:color="000000"/>
              <w:left w:val="single" w:sz="4" w:space="0" w:color="000000"/>
              <w:bottom w:val="single" w:sz="4" w:space="0" w:color="000000"/>
            </w:tcBorders>
            <w:shd w:val="clear" w:color="auto" w:fill="E0E0E0"/>
          </w:tcPr>
          <w:p w14:paraId="2BCDFA86" w14:textId="77777777" w:rsidR="00E456F1" w:rsidRDefault="00E456F1" w:rsidP="00A253FE">
            <w:pPr>
              <w:tabs>
                <w:tab w:val="left" w:pos="993"/>
              </w:tabs>
              <w:snapToGrid w:val="0"/>
              <w:jc w:val="center"/>
              <w:rPr>
                <w:rFonts w:cs="Arial"/>
                <w:b/>
                <w:bCs/>
              </w:rPr>
            </w:pPr>
            <w:r>
              <w:rPr>
                <w:rFonts w:cs="Arial"/>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10A77F" w14:textId="77777777" w:rsidR="00E456F1" w:rsidRDefault="00E456F1" w:rsidP="00A253FE">
            <w:pPr>
              <w:tabs>
                <w:tab w:val="left" w:pos="993"/>
              </w:tabs>
              <w:snapToGrid w:val="0"/>
              <w:jc w:val="center"/>
              <w:rPr>
                <w:rFonts w:cs="Arial"/>
                <w:b/>
                <w:bCs/>
              </w:rPr>
            </w:pPr>
            <w:r>
              <w:rPr>
                <w:rFonts w:cs="Arial"/>
                <w:b/>
                <w:bCs/>
              </w:rPr>
              <w:t>indirizzo</w:t>
            </w:r>
          </w:p>
        </w:tc>
        <w:tc>
          <w:tcPr>
            <w:tcW w:w="2283" w:type="dxa"/>
            <w:tcBorders>
              <w:top w:val="single" w:sz="4" w:space="0" w:color="000000"/>
              <w:left w:val="single" w:sz="4" w:space="0" w:color="000000"/>
              <w:bottom w:val="single" w:sz="4" w:space="0" w:color="000000"/>
            </w:tcBorders>
            <w:shd w:val="clear" w:color="auto" w:fill="E0E0E0"/>
          </w:tcPr>
          <w:p w14:paraId="51F66B2F" w14:textId="77777777" w:rsidR="00E456F1" w:rsidRDefault="00E456F1" w:rsidP="00A253FE">
            <w:pPr>
              <w:tabs>
                <w:tab w:val="left" w:pos="993"/>
              </w:tabs>
              <w:snapToGrid w:val="0"/>
              <w:jc w:val="center"/>
              <w:rPr>
                <w:rFonts w:cs="Arial"/>
                <w:b/>
                <w:bCs/>
              </w:rPr>
            </w:pPr>
            <w:r>
              <w:rPr>
                <w:rFonts w:cs="Arial"/>
                <w:b/>
                <w:bCs/>
              </w:rPr>
              <w:t>CAP</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757ABED1" w14:textId="77777777" w:rsidR="00E456F1" w:rsidRDefault="00E456F1" w:rsidP="00A253FE">
            <w:pPr>
              <w:tabs>
                <w:tab w:val="left" w:pos="993"/>
              </w:tabs>
              <w:snapToGrid w:val="0"/>
              <w:jc w:val="center"/>
              <w:rPr>
                <w:rFonts w:cs="Arial"/>
                <w:b/>
                <w:bCs/>
              </w:rPr>
            </w:pPr>
            <w:r>
              <w:rPr>
                <w:rFonts w:cs="Arial"/>
                <w:b/>
                <w:bCs/>
              </w:rPr>
              <w:t xml:space="preserve">Città </w:t>
            </w:r>
          </w:p>
        </w:tc>
      </w:tr>
      <w:tr w:rsidR="00E456F1" w14:paraId="1F876C83"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28BE0130"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1C405121"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6A7510ED" w14:textId="77777777" w:rsidR="00E456F1"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817438E" w14:textId="77777777" w:rsidR="00E456F1" w:rsidRDefault="00E456F1" w:rsidP="00A253FE">
            <w:pPr>
              <w:tabs>
                <w:tab w:val="left" w:pos="993"/>
              </w:tabs>
              <w:snapToGrid w:val="0"/>
              <w:jc w:val="both"/>
              <w:rPr>
                <w:rFonts w:cs="Arial"/>
              </w:rPr>
            </w:pPr>
          </w:p>
        </w:tc>
      </w:tr>
      <w:tr w:rsidR="00E456F1" w14:paraId="19C8EFCB" w14:textId="77777777" w:rsidTr="00A253FE">
        <w:trPr>
          <w:cantSplit/>
        </w:trPr>
        <w:tc>
          <w:tcPr>
            <w:tcW w:w="2977" w:type="dxa"/>
            <w:tcBorders>
              <w:top w:val="single" w:sz="4" w:space="0" w:color="000000"/>
              <w:left w:val="single" w:sz="4" w:space="0" w:color="000000"/>
              <w:bottom w:val="single" w:sz="4" w:space="0" w:color="000000"/>
            </w:tcBorders>
            <w:shd w:val="clear" w:color="auto" w:fill="E0E0E0"/>
          </w:tcPr>
          <w:p w14:paraId="295AB3D6" w14:textId="77777777" w:rsidR="00E456F1" w:rsidRDefault="00E456F1" w:rsidP="00A253FE">
            <w:pPr>
              <w:tabs>
                <w:tab w:val="left" w:pos="993"/>
              </w:tabs>
              <w:snapToGrid w:val="0"/>
              <w:jc w:val="center"/>
              <w:rPr>
                <w:rFonts w:cs="Arial"/>
                <w:b/>
                <w:bCs/>
              </w:rPr>
            </w:pPr>
            <w:r>
              <w:rPr>
                <w:rFonts w:cs="Arial"/>
                <w:b/>
                <w:bCs/>
              </w:rPr>
              <w:t>Fax</w:t>
            </w:r>
          </w:p>
        </w:tc>
        <w:tc>
          <w:tcPr>
            <w:tcW w:w="2409" w:type="dxa"/>
            <w:tcBorders>
              <w:top w:val="single" w:sz="4" w:space="0" w:color="000000"/>
              <w:left w:val="single" w:sz="4" w:space="0" w:color="000000"/>
              <w:bottom w:val="single" w:sz="4" w:space="0" w:color="000000"/>
            </w:tcBorders>
            <w:shd w:val="clear" w:color="auto" w:fill="E0E0E0"/>
          </w:tcPr>
          <w:p w14:paraId="17B1CED8" w14:textId="77777777" w:rsidR="00E456F1" w:rsidRDefault="00E456F1" w:rsidP="00A253FE">
            <w:pPr>
              <w:tabs>
                <w:tab w:val="left" w:pos="993"/>
              </w:tabs>
              <w:snapToGrid w:val="0"/>
              <w:jc w:val="center"/>
              <w:rPr>
                <w:rFonts w:cs="Arial"/>
                <w:b/>
                <w:bCs/>
              </w:rPr>
            </w:pPr>
            <w:r>
              <w:rPr>
                <w:rFonts w:cs="Arial"/>
                <w:b/>
                <w:bCs/>
              </w:rPr>
              <w:t>Tel.</w:t>
            </w:r>
          </w:p>
        </w:tc>
        <w:tc>
          <w:tcPr>
            <w:tcW w:w="2283" w:type="dxa"/>
            <w:tcBorders>
              <w:top w:val="single" w:sz="4" w:space="0" w:color="000000"/>
              <w:left w:val="single" w:sz="4" w:space="0" w:color="000000"/>
              <w:bottom w:val="single" w:sz="4" w:space="0" w:color="000000"/>
            </w:tcBorders>
            <w:shd w:val="clear" w:color="auto" w:fill="E0E0E0"/>
          </w:tcPr>
          <w:p w14:paraId="1B58ED7E" w14:textId="77777777" w:rsidR="00E456F1" w:rsidRDefault="00E456F1" w:rsidP="00A253FE">
            <w:pPr>
              <w:tabs>
                <w:tab w:val="left" w:pos="993"/>
              </w:tabs>
              <w:snapToGrid w:val="0"/>
              <w:jc w:val="center"/>
              <w:rPr>
                <w:rFonts w:cs="Arial"/>
                <w:b/>
                <w:bCs/>
              </w:rPr>
            </w:pPr>
            <w:r>
              <w:rPr>
                <w:rFonts w:cs="Arial"/>
                <w:b/>
                <w:bCs/>
              </w:rPr>
              <w:t>e-mail</w:t>
            </w:r>
          </w:p>
        </w:tc>
        <w:tc>
          <w:tcPr>
            <w:tcW w:w="1716" w:type="dxa"/>
            <w:tcBorders>
              <w:top w:val="single" w:sz="4" w:space="0" w:color="000000"/>
              <w:left w:val="single" w:sz="4" w:space="0" w:color="000000"/>
              <w:bottom w:val="single" w:sz="4" w:space="0" w:color="000000"/>
              <w:right w:val="single" w:sz="4" w:space="0" w:color="000000"/>
            </w:tcBorders>
            <w:shd w:val="clear" w:color="auto" w:fill="E0E0E0"/>
          </w:tcPr>
          <w:p w14:paraId="3D9BB704" w14:textId="77777777" w:rsidR="00E456F1" w:rsidRDefault="00E456F1" w:rsidP="00A253FE">
            <w:pPr>
              <w:tabs>
                <w:tab w:val="left" w:pos="993"/>
              </w:tabs>
              <w:snapToGrid w:val="0"/>
              <w:jc w:val="center"/>
              <w:rPr>
                <w:rFonts w:cs="Arial"/>
                <w:b/>
                <w:bCs/>
              </w:rPr>
            </w:pPr>
            <w:r>
              <w:rPr>
                <w:rFonts w:cs="Arial"/>
                <w:b/>
                <w:bCs/>
              </w:rPr>
              <w:t>note</w:t>
            </w:r>
          </w:p>
        </w:tc>
      </w:tr>
      <w:tr w:rsidR="00E456F1" w14:paraId="7556DEA4" w14:textId="77777777" w:rsidTr="00A253FE">
        <w:trPr>
          <w:cantSplit/>
          <w:trHeight w:val="504"/>
        </w:trPr>
        <w:tc>
          <w:tcPr>
            <w:tcW w:w="2977" w:type="dxa"/>
            <w:tcBorders>
              <w:top w:val="single" w:sz="4" w:space="0" w:color="000000"/>
              <w:left w:val="single" w:sz="4" w:space="0" w:color="000000"/>
              <w:bottom w:val="single" w:sz="4" w:space="0" w:color="000000"/>
            </w:tcBorders>
            <w:shd w:val="clear" w:color="auto" w:fill="auto"/>
          </w:tcPr>
          <w:p w14:paraId="4CA40255" w14:textId="77777777" w:rsidR="00E456F1" w:rsidRDefault="00E456F1" w:rsidP="00A253FE">
            <w:pPr>
              <w:tabs>
                <w:tab w:val="left" w:pos="993"/>
              </w:tabs>
              <w:snapToGrid w:val="0"/>
              <w:jc w:val="both"/>
              <w:rPr>
                <w:rFonts w:cs="Arial"/>
              </w:rPr>
            </w:pPr>
          </w:p>
        </w:tc>
        <w:tc>
          <w:tcPr>
            <w:tcW w:w="2409" w:type="dxa"/>
            <w:tcBorders>
              <w:top w:val="single" w:sz="4" w:space="0" w:color="000000"/>
              <w:left w:val="single" w:sz="4" w:space="0" w:color="000000"/>
              <w:bottom w:val="single" w:sz="4" w:space="0" w:color="000000"/>
            </w:tcBorders>
            <w:shd w:val="clear" w:color="auto" w:fill="auto"/>
          </w:tcPr>
          <w:p w14:paraId="4AFA4A93" w14:textId="77777777" w:rsidR="00E456F1" w:rsidRDefault="00E456F1" w:rsidP="00A253FE">
            <w:pPr>
              <w:tabs>
                <w:tab w:val="left" w:pos="993"/>
              </w:tabs>
              <w:snapToGrid w:val="0"/>
              <w:jc w:val="both"/>
              <w:rPr>
                <w:rFonts w:cs="Arial"/>
              </w:rPr>
            </w:pPr>
          </w:p>
        </w:tc>
        <w:tc>
          <w:tcPr>
            <w:tcW w:w="2283" w:type="dxa"/>
            <w:tcBorders>
              <w:top w:val="single" w:sz="4" w:space="0" w:color="000000"/>
              <w:left w:val="single" w:sz="4" w:space="0" w:color="000000"/>
              <w:bottom w:val="single" w:sz="4" w:space="0" w:color="000000"/>
            </w:tcBorders>
            <w:shd w:val="clear" w:color="auto" w:fill="auto"/>
          </w:tcPr>
          <w:p w14:paraId="7F0BBF1E" w14:textId="77777777" w:rsidR="00E456F1" w:rsidRPr="009D3B74" w:rsidRDefault="00E456F1" w:rsidP="00A253FE">
            <w:pPr>
              <w:tabs>
                <w:tab w:val="left" w:pos="993"/>
              </w:tabs>
              <w:snapToGrid w:val="0"/>
              <w:jc w:val="both"/>
              <w:rPr>
                <w:rFonts w:cs="Arial"/>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00AFDA50" w14:textId="77777777" w:rsidR="00E456F1" w:rsidRDefault="00E456F1" w:rsidP="00A253FE">
            <w:pPr>
              <w:tabs>
                <w:tab w:val="left" w:pos="993"/>
              </w:tabs>
              <w:snapToGrid w:val="0"/>
              <w:jc w:val="both"/>
              <w:rPr>
                <w:rFonts w:cs="Arial"/>
                <w:color w:val="FFFFFF"/>
              </w:rPr>
            </w:pPr>
          </w:p>
        </w:tc>
      </w:tr>
    </w:tbl>
    <w:p w14:paraId="20A82088" w14:textId="77777777" w:rsidR="00E456F1" w:rsidRDefault="00E456F1" w:rsidP="00E456F1">
      <w:pPr>
        <w:pStyle w:val="legale"/>
        <w:spacing w:line="240" w:lineRule="atLeast"/>
      </w:pPr>
    </w:p>
    <w:p w14:paraId="6CF4D673" w14:textId="77777777" w:rsidR="00E456F1" w:rsidRDefault="00E456F1" w:rsidP="00E456F1">
      <w:pPr>
        <w:pStyle w:val="legale"/>
        <w:spacing w:line="240" w:lineRule="auto"/>
        <w:ind w:left="360"/>
        <w:rPr>
          <w:rFonts w:ascii="Calibri" w:hAnsi="Calibri" w:cs="Arial"/>
          <w:sz w:val="22"/>
          <w:szCs w:val="22"/>
        </w:rPr>
      </w:pPr>
      <w:r>
        <w:rPr>
          <w:rFonts w:ascii="Calibri" w:hAnsi="Calibri" w:cs="Arial"/>
          <w:b/>
          <w:bCs/>
          <w:sz w:val="22"/>
          <w:szCs w:val="22"/>
        </w:rPr>
        <w:t>CANCELLERIA PENALE</w:t>
      </w:r>
      <w:r>
        <w:rPr>
          <w:rFonts w:ascii="Calibri" w:hAnsi="Calibri" w:cs="Arial"/>
          <w:sz w:val="22"/>
          <w:szCs w:val="22"/>
        </w:rPr>
        <w:t xml:space="preserve"> – precisare per ogni soggetto titolare di cariche o qualifiche riportato nel </w:t>
      </w:r>
      <w:proofErr w:type="spellStart"/>
      <w:r>
        <w:rPr>
          <w:rFonts w:ascii="Calibri" w:hAnsi="Calibri" w:cs="Arial"/>
          <w:sz w:val="22"/>
          <w:szCs w:val="22"/>
        </w:rPr>
        <w:t>fac</w:t>
      </w:r>
      <w:proofErr w:type="spellEnd"/>
      <w:r>
        <w:rPr>
          <w:rFonts w:ascii="Calibri" w:hAnsi="Calibri" w:cs="Arial"/>
          <w:sz w:val="22"/>
          <w:szCs w:val="22"/>
        </w:rPr>
        <w:t xml:space="preserve"> </w:t>
      </w:r>
      <w:proofErr w:type="gramStart"/>
      <w:r>
        <w:rPr>
          <w:rFonts w:ascii="Calibri" w:hAnsi="Calibri" w:cs="Arial"/>
          <w:sz w:val="22"/>
          <w:szCs w:val="22"/>
        </w:rPr>
        <w:t>simile  la</w:t>
      </w:r>
      <w:proofErr w:type="gramEnd"/>
      <w:r>
        <w:rPr>
          <w:rFonts w:ascii="Calibri" w:hAnsi="Calibri" w:cs="Arial"/>
          <w:sz w:val="22"/>
          <w:szCs w:val="22"/>
        </w:rPr>
        <w:t xml:space="preserve"> cancelleria penale </w:t>
      </w:r>
      <w:r>
        <w:rPr>
          <w:rFonts w:ascii="Calibri" w:hAnsi="Calibri" w:cs="Arial"/>
          <w:bCs/>
          <w:sz w:val="22"/>
          <w:szCs w:val="22"/>
        </w:rPr>
        <w:t xml:space="preserve">locale </w:t>
      </w:r>
      <w:r>
        <w:rPr>
          <w:rFonts w:ascii="Calibri" w:hAnsi="Calibri" w:cs="Arial"/>
          <w:sz w:val="22"/>
          <w:szCs w:val="22"/>
        </w:rPr>
        <w:t>di competenza in relazione alla residenza dei soggetti.</w:t>
      </w:r>
    </w:p>
    <w:p w14:paraId="07D3D9D7" w14:textId="77777777" w:rsidR="00E456F1" w:rsidRDefault="00E456F1" w:rsidP="00E456F1">
      <w:pPr>
        <w:pStyle w:val="legale"/>
        <w:spacing w:line="240" w:lineRule="auto"/>
        <w:rPr>
          <w:rFonts w:ascii="Calibri" w:hAnsi="Calibri" w:cs="Arial"/>
          <w:sz w:val="22"/>
          <w:szCs w:val="22"/>
        </w:rPr>
      </w:pPr>
    </w:p>
    <w:tbl>
      <w:tblPr>
        <w:tblW w:w="9492" w:type="dxa"/>
        <w:tblInd w:w="377" w:type="dxa"/>
        <w:tblLayout w:type="fixed"/>
        <w:tblLook w:val="0000" w:firstRow="0" w:lastRow="0" w:firstColumn="0" w:lastColumn="0" w:noHBand="0" w:noVBand="0"/>
      </w:tblPr>
      <w:tblGrid>
        <w:gridCol w:w="1516"/>
        <w:gridCol w:w="1980"/>
        <w:gridCol w:w="1620"/>
        <w:gridCol w:w="1703"/>
        <w:gridCol w:w="1131"/>
        <w:gridCol w:w="1542"/>
      </w:tblGrid>
      <w:tr w:rsidR="00E456F1" w14:paraId="45DFBC2A" w14:textId="77777777" w:rsidTr="00A253FE">
        <w:tc>
          <w:tcPr>
            <w:tcW w:w="1516" w:type="dxa"/>
            <w:tcBorders>
              <w:top w:val="single" w:sz="4" w:space="0" w:color="000000"/>
              <w:left w:val="single" w:sz="4" w:space="0" w:color="000000"/>
              <w:bottom w:val="single" w:sz="4" w:space="0" w:color="000000"/>
            </w:tcBorders>
            <w:shd w:val="clear" w:color="auto" w:fill="E0E0E0"/>
          </w:tcPr>
          <w:p w14:paraId="6558BB7C" w14:textId="77777777" w:rsidR="00E456F1" w:rsidRDefault="00E456F1" w:rsidP="00A253FE">
            <w:pPr>
              <w:tabs>
                <w:tab w:val="left" w:pos="993"/>
              </w:tabs>
              <w:snapToGrid w:val="0"/>
              <w:jc w:val="center"/>
              <w:rPr>
                <w:rFonts w:cs="Arial"/>
                <w:b/>
                <w:bCs/>
              </w:rPr>
            </w:pPr>
            <w:r>
              <w:rPr>
                <w:rFonts w:cs="Arial"/>
                <w:b/>
                <w:bCs/>
              </w:rPr>
              <w:t>Dichiarante</w:t>
            </w:r>
          </w:p>
        </w:tc>
        <w:tc>
          <w:tcPr>
            <w:tcW w:w="1980" w:type="dxa"/>
            <w:tcBorders>
              <w:top w:val="single" w:sz="4" w:space="0" w:color="000000"/>
              <w:left w:val="single" w:sz="4" w:space="0" w:color="000000"/>
              <w:bottom w:val="single" w:sz="4" w:space="0" w:color="000000"/>
            </w:tcBorders>
            <w:shd w:val="clear" w:color="auto" w:fill="E0E0E0"/>
          </w:tcPr>
          <w:p w14:paraId="181D6E99" w14:textId="77777777" w:rsidR="00E456F1" w:rsidRDefault="00E456F1" w:rsidP="00A253FE">
            <w:pPr>
              <w:tabs>
                <w:tab w:val="left" w:pos="993"/>
              </w:tabs>
              <w:snapToGrid w:val="0"/>
              <w:jc w:val="center"/>
              <w:rPr>
                <w:rFonts w:cs="Arial"/>
                <w:b/>
                <w:bCs/>
              </w:rPr>
            </w:pPr>
            <w:r>
              <w:rPr>
                <w:rFonts w:cs="Arial"/>
                <w:b/>
                <w:bCs/>
              </w:rPr>
              <w:t>Procure di competenza Ufficio/Sede</w:t>
            </w:r>
          </w:p>
        </w:tc>
        <w:tc>
          <w:tcPr>
            <w:tcW w:w="1620" w:type="dxa"/>
            <w:tcBorders>
              <w:top w:val="single" w:sz="4" w:space="0" w:color="000000"/>
              <w:left w:val="single" w:sz="4" w:space="0" w:color="000000"/>
              <w:bottom w:val="single" w:sz="4" w:space="0" w:color="000000"/>
            </w:tcBorders>
            <w:shd w:val="clear" w:color="auto" w:fill="E0E0E0"/>
          </w:tcPr>
          <w:p w14:paraId="3C28A24C" w14:textId="77777777" w:rsidR="00E456F1" w:rsidRDefault="00E456F1" w:rsidP="00A253FE">
            <w:pPr>
              <w:tabs>
                <w:tab w:val="left" w:pos="993"/>
              </w:tabs>
              <w:snapToGrid w:val="0"/>
              <w:jc w:val="center"/>
              <w:rPr>
                <w:rFonts w:cs="Arial"/>
                <w:b/>
                <w:bCs/>
              </w:rPr>
            </w:pPr>
            <w:r>
              <w:rPr>
                <w:rFonts w:cs="Arial"/>
                <w:b/>
                <w:bCs/>
              </w:rPr>
              <w:t xml:space="preserve">Indirizzo - </w:t>
            </w:r>
            <w:proofErr w:type="spellStart"/>
            <w:r>
              <w:rPr>
                <w:rFonts w:cs="Arial"/>
                <w:b/>
                <w:bCs/>
              </w:rPr>
              <w:t>cap</w:t>
            </w:r>
            <w:proofErr w:type="spellEnd"/>
            <w:r>
              <w:rPr>
                <w:rFonts w:cs="Arial"/>
                <w:b/>
                <w:bCs/>
              </w:rPr>
              <w:t xml:space="preserve"> -città</w:t>
            </w:r>
          </w:p>
        </w:tc>
        <w:tc>
          <w:tcPr>
            <w:tcW w:w="1703" w:type="dxa"/>
            <w:tcBorders>
              <w:top w:val="single" w:sz="4" w:space="0" w:color="000000"/>
              <w:left w:val="single" w:sz="4" w:space="0" w:color="000000"/>
              <w:bottom w:val="single" w:sz="4" w:space="0" w:color="000000"/>
            </w:tcBorders>
            <w:shd w:val="clear" w:color="auto" w:fill="E0E0E0"/>
          </w:tcPr>
          <w:p w14:paraId="7DE718B8" w14:textId="77777777" w:rsidR="00E456F1" w:rsidRDefault="00E456F1" w:rsidP="00A253FE">
            <w:pPr>
              <w:tabs>
                <w:tab w:val="left" w:pos="993"/>
              </w:tabs>
              <w:snapToGrid w:val="0"/>
              <w:jc w:val="center"/>
              <w:rPr>
                <w:rFonts w:cs="Arial"/>
                <w:b/>
                <w:bCs/>
              </w:rPr>
            </w:pPr>
            <w:r>
              <w:rPr>
                <w:rFonts w:cs="Arial"/>
                <w:b/>
                <w:bCs/>
              </w:rPr>
              <w:t>e-mail</w:t>
            </w:r>
          </w:p>
        </w:tc>
        <w:tc>
          <w:tcPr>
            <w:tcW w:w="1131" w:type="dxa"/>
            <w:tcBorders>
              <w:top w:val="single" w:sz="4" w:space="0" w:color="000000"/>
              <w:left w:val="single" w:sz="4" w:space="0" w:color="000000"/>
              <w:bottom w:val="single" w:sz="4" w:space="0" w:color="000000"/>
            </w:tcBorders>
            <w:shd w:val="clear" w:color="auto" w:fill="E0E0E0"/>
          </w:tcPr>
          <w:p w14:paraId="25AC4641" w14:textId="77777777" w:rsidR="00E456F1" w:rsidRDefault="00E456F1" w:rsidP="00A253FE">
            <w:pPr>
              <w:tabs>
                <w:tab w:val="left" w:pos="993"/>
              </w:tabs>
              <w:snapToGrid w:val="0"/>
              <w:jc w:val="center"/>
              <w:rPr>
                <w:rFonts w:cs="Arial"/>
                <w:b/>
                <w:bCs/>
              </w:rPr>
            </w:pPr>
            <w:r>
              <w:rPr>
                <w:rFonts w:cs="Arial"/>
                <w:b/>
                <w:bCs/>
              </w:rPr>
              <w:t xml:space="preserve">Telefono </w:t>
            </w:r>
          </w:p>
        </w:tc>
        <w:tc>
          <w:tcPr>
            <w:tcW w:w="1542" w:type="dxa"/>
            <w:tcBorders>
              <w:top w:val="single" w:sz="4" w:space="0" w:color="000000"/>
              <w:left w:val="single" w:sz="4" w:space="0" w:color="000000"/>
              <w:bottom w:val="single" w:sz="4" w:space="0" w:color="000000"/>
              <w:right w:val="single" w:sz="4" w:space="0" w:color="000000"/>
            </w:tcBorders>
            <w:shd w:val="clear" w:color="auto" w:fill="E0E0E0"/>
          </w:tcPr>
          <w:p w14:paraId="5D0FE562" w14:textId="77777777" w:rsidR="00E456F1" w:rsidRDefault="00E456F1" w:rsidP="00A253FE">
            <w:pPr>
              <w:tabs>
                <w:tab w:val="left" w:pos="993"/>
              </w:tabs>
              <w:snapToGrid w:val="0"/>
              <w:rPr>
                <w:rFonts w:cs="Arial"/>
                <w:b/>
                <w:bCs/>
              </w:rPr>
            </w:pPr>
            <w:r>
              <w:rPr>
                <w:rFonts w:cs="Arial"/>
                <w:b/>
                <w:bCs/>
              </w:rPr>
              <w:t xml:space="preserve"> fax</w:t>
            </w:r>
          </w:p>
        </w:tc>
      </w:tr>
      <w:tr w:rsidR="00E456F1" w14:paraId="2FBBE0E8"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3426FC0"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16C5E016" w14:textId="77777777" w:rsidR="00E456F1" w:rsidRDefault="00E456F1" w:rsidP="00A253FE">
            <w:pPr>
              <w:pStyle w:val="legale"/>
              <w:tabs>
                <w:tab w:val="left" w:pos="993"/>
              </w:tabs>
              <w:snapToGrid w:val="0"/>
              <w:spacing w:line="240" w:lineRule="auto"/>
              <w:rPr>
                <w:rFonts w:ascii="Calibri" w:hAnsi="Calibri" w:cs="Arial"/>
                <w:sz w:val="22"/>
                <w:szCs w:val="22"/>
              </w:rPr>
            </w:pPr>
          </w:p>
        </w:tc>
        <w:tc>
          <w:tcPr>
            <w:tcW w:w="1620" w:type="dxa"/>
            <w:tcBorders>
              <w:top w:val="single" w:sz="4" w:space="0" w:color="000000"/>
              <w:left w:val="single" w:sz="4" w:space="0" w:color="000000"/>
              <w:bottom w:val="single" w:sz="4" w:space="0" w:color="000000"/>
            </w:tcBorders>
            <w:shd w:val="clear" w:color="auto" w:fill="auto"/>
          </w:tcPr>
          <w:p w14:paraId="40325C79"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67125570" w14:textId="77777777" w:rsidR="00E456F1" w:rsidRPr="002C5CB7" w:rsidRDefault="00E456F1" w:rsidP="00A253FE">
            <w:pPr>
              <w:jc w:val="center"/>
              <w:rPr>
                <w:rFonts w:cs="Arial"/>
              </w:rPr>
            </w:pPr>
          </w:p>
        </w:tc>
        <w:tc>
          <w:tcPr>
            <w:tcW w:w="1131" w:type="dxa"/>
            <w:tcBorders>
              <w:top w:val="single" w:sz="4" w:space="0" w:color="000000"/>
              <w:left w:val="single" w:sz="4" w:space="0" w:color="000000"/>
              <w:bottom w:val="single" w:sz="4" w:space="0" w:color="000000"/>
            </w:tcBorders>
            <w:shd w:val="clear" w:color="auto" w:fill="auto"/>
          </w:tcPr>
          <w:p w14:paraId="45648E77"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3DBA50D5" w14:textId="77777777" w:rsidR="00E456F1" w:rsidRDefault="00E456F1" w:rsidP="00A253FE">
            <w:pPr>
              <w:tabs>
                <w:tab w:val="left" w:pos="993"/>
              </w:tabs>
              <w:snapToGrid w:val="0"/>
              <w:jc w:val="both"/>
              <w:rPr>
                <w:rFonts w:cs="Arial"/>
              </w:rPr>
            </w:pPr>
          </w:p>
        </w:tc>
      </w:tr>
      <w:tr w:rsidR="00E456F1" w14:paraId="0CB25302"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55B002D7"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5C69D4C9"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63150553"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387A26FB"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41363F4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92572CF" w14:textId="77777777" w:rsidR="00E456F1" w:rsidRDefault="00E456F1" w:rsidP="00A253FE">
            <w:pPr>
              <w:tabs>
                <w:tab w:val="left" w:pos="993"/>
              </w:tabs>
              <w:snapToGrid w:val="0"/>
              <w:jc w:val="both"/>
              <w:rPr>
                <w:rFonts w:cs="Arial"/>
              </w:rPr>
            </w:pPr>
          </w:p>
        </w:tc>
      </w:tr>
      <w:tr w:rsidR="00E456F1" w14:paraId="073F1801" w14:textId="77777777" w:rsidTr="00A253FE">
        <w:trPr>
          <w:trHeight w:val="361"/>
        </w:trPr>
        <w:tc>
          <w:tcPr>
            <w:tcW w:w="1516" w:type="dxa"/>
            <w:tcBorders>
              <w:top w:val="single" w:sz="4" w:space="0" w:color="000000"/>
              <w:left w:val="single" w:sz="4" w:space="0" w:color="000000"/>
              <w:bottom w:val="single" w:sz="4" w:space="0" w:color="000000"/>
            </w:tcBorders>
            <w:shd w:val="clear" w:color="auto" w:fill="auto"/>
          </w:tcPr>
          <w:p w14:paraId="3027251B" w14:textId="77777777" w:rsidR="00E456F1" w:rsidRDefault="00E456F1" w:rsidP="00A253FE">
            <w:pPr>
              <w:tabs>
                <w:tab w:val="left" w:pos="993"/>
              </w:tabs>
              <w:snapToGrid w:val="0"/>
              <w:jc w:val="both"/>
              <w:rPr>
                <w:rFonts w:cs="Arial"/>
              </w:rPr>
            </w:pPr>
          </w:p>
        </w:tc>
        <w:tc>
          <w:tcPr>
            <w:tcW w:w="1980" w:type="dxa"/>
            <w:tcBorders>
              <w:top w:val="single" w:sz="4" w:space="0" w:color="000000"/>
              <w:left w:val="single" w:sz="4" w:space="0" w:color="000000"/>
              <w:bottom w:val="single" w:sz="4" w:space="0" w:color="000000"/>
            </w:tcBorders>
            <w:shd w:val="clear" w:color="auto" w:fill="auto"/>
          </w:tcPr>
          <w:p w14:paraId="68C74B2E" w14:textId="77777777" w:rsidR="00E456F1" w:rsidRDefault="00E456F1" w:rsidP="00A253FE">
            <w:pPr>
              <w:tabs>
                <w:tab w:val="left" w:pos="993"/>
              </w:tabs>
              <w:snapToGrid w:val="0"/>
              <w:jc w:val="both"/>
              <w:rPr>
                <w:rFonts w:cs="Arial"/>
              </w:rPr>
            </w:pPr>
          </w:p>
        </w:tc>
        <w:tc>
          <w:tcPr>
            <w:tcW w:w="1620" w:type="dxa"/>
            <w:tcBorders>
              <w:top w:val="single" w:sz="4" w:space="0" w:color="000000"/>
              <w:left w:val="single" w:sz="4" w:space="0" w:color="000000"/>
              <w:bottom w:val="single" w:sz="4" w:space="0" w:color="000000"/>
            </w:tcBorders>
            <w:shd w:val="clear" w:color="auto" w:fill="auto"/>
          </w:tcPr>
          <w:p w14:paraId="409C23C4" w14:textId="77777777" w:rsidR="00E456F1" w:rsidRDefault="00E456F1" w:rsidP="00A253FE">
            <w:pPr>
              <w:tabs>
                <w:tab w:val="left" w:pos="993"/>
              </w:tabs>
              <w:snapToGrid w:val="0"/>
              <w:jc w:val="both"/>
              <w:rPr>
                <w:rFonts w:cs="Arial"/>
              </w:rPr>
            </w:pPr>
          </w:p>
        </w:tc>
        <w:tc>
          <w:tcPr>
            <w:tcW w:w="1703" w:type="dxa"/>
            <w:tcBorders>
              <w:top w:val="single" w:sz="4" w:space="0" w:color="000000"/>
              <w:left w:val="single" w:sz="4" w:space="0" w:color="000000"/>
              <w:bottom w:val="single" w:sz="4" w:space="0" w:color="000000"/>
            </w:tcBorders>
            <w:shd w:val="clear" w:color="auto" w:fill="auto"/>
          </w:tcPr>
          <w:p w14:paraId="4114D9F0" w14:textId="77777777" w:rsidR="00E456F1" w:rsidRDefault="00E456F1" w:rsidP="00A253FE">
            <w:pPr>
              <w:tabs>
                <w:tab w:val="left" w:pos="993"/>
              </w:tabs>
              <w:snapToGrid w:val="0"/>
              <w:jc w:val="both"/>
              <w:rPr>
                <w:rFonts w:cs="Arial"/>
              </w:rPr>
            </w:pPr>
          </w:p>
        </w:tc>
        <w:tc>
          <w:tcPr>
            <w:tcW w:w="1131" w:type="dxa"/>
            <w:tcBorders>
              <w:top w:val="single" w:sz="4" w:space="0" w:color="000000"/>
              <w:left w:val="single" w:sz="4" w:space="0" w:color="000000"/>
              <w:bottom w:val="single" w:sz="4" w:space="0" w:color="000000"/>
            </w:tcBorders>
            <w:shd w:val="clear" w:color="auto" w:fill="auto"/>
          </w:tcPr>
          <w:p w14:paraId="57F9ADD1" w14:textId="77777777" w:rsidR="00E456F1" w:rsidRDefault="00E456F1" w:rsidP="00A253FE">
            <w:pPr>
              <w:tabs>
                <w:tab w:val="left" w:pos="993"/>
              </w:tabs>
              <w:snapToGrid w:val="0"/>
              <w:jc w:val="both"/>
              <w:rPr>
                <w:rFonts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08E1EC4" w14:textId="77777777" w:rsidR="00E456F1" w:rsidRDefault="00E456F1" w:rsidP="00A253FE">
            <w:pPr>
              <w:tabs>
                <w:tab w:val="left" w:pos="993"/>
              </w:tabs>
              <w:snapToGrid w:val="0"/>
              <w:jc w:val="both"/>
              <w:rPr>
                <w:rFonts w:cs="Arial"/>
              </w:rPr>
            </w:pPr>
          </w:p>
        </w:tc>
      </w:tr>
    </w:tbl>
    <w:p w14:paraId="1A8886D4" w14:textId="77777777" w:rsidR="00E456F1" w:rsidRDefault="00E456F1" w:rsidP="00E456F1">
      <w:pPr>
        <w:tabs>
          <w:tab w:val="left" w:pos="2340"/>
        </w:tabs>
        <w:ind w:left="284"/>
        <w:jc w:val="both"/>
      </w:pPr>
    </w:p>
    <w:p w14:paraId="02A929CB" w14:textId="77777777" w:rsidR="00E456F1" w:rsidRDefault="00E456F1" w:rsidP="00E456F1">
      <w:pPr>
        <w:tabs>
          <w:tab w:val="left" w:pos="6237"/>
          <w:tab w:val="left" w:pos="7797"/>
        </w:tabs>
        <w:ind w:left="360"/>
        <w:rPr>
          <w:b/>
          <w:bCs/>
        </w:rPr>
      </w:pPr>
      <w:r>
        <w:rPr>
          <w:b/>
          <w:bCs/>
        </w:rPr>
        <w:t xml:space="preserve">Direzione provinciale del lavoro </w:t>
      </w:r>
    </w:p>
    <w:p w14:paraId="2EB4FBC2" w14:textId="77777777" w:rsidR="00E456F1" w:rsidRDefault="00E456F1" w:rsidP="00E456F1">
      <w:pPr>
        <w:tabs>
          <w:tab w:val="left" w:pos="1843"/>
          <w:tab w:val="left" w:pos="6237"/>
          <w:tab w:val="left" w:pos="7797"/>
        </w:tabs>
        <w:rPr>
          <w:b/>
          <w:bCs/>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F6FC97C" w14:textId="77777777" w:rsidTr="00A253FE">
        <w:tc>
          <w:tcPr>
            <w:tcW w:w="2977" w:type="dxa"/>
            <w:tcBorders>
              <w:top w:val="single" w:sz="4" w:space="0" w:color="000000"/>
              <w:left w:val="single" w:sz="4" w:space="0" w:color="000000"/>
              <w:bottom w:val="single" w:sz="4" w:space="0" w:color="000000"/>
            </w:tcBorders>
            <w:shd w:val="clear" w:color="auto" w:fill="E0E0E0"/>
          </w:tcPr>
          <w:p w14:paraId="702AFEFE"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3C854BFC"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60C0EA2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63E47BD7" w14:textId="77777777" w:rsidR="00E456F1" w:rsidRDefault="00E456F1" w:rsidP="00A253FE">
            <w:pPr>
              <w:tabs>
                <w:tab w:val="left" w:pos="993"/>
              </w:tabs>
              <w:snapToGrid w:val="0"/>
              <w:jc w:val="center"/>
              <w:rPr>
                <w:b/>
                <w:bCs/>
              </w:rPr>
            </w:pPr>
            <w:r>
              <w:rPr>
                <w:b/>
                <w:bCs/>
              </w:rPr>
              <w:t xml:space="preserve">Città </w:t>
            </w:r>
          </w:p>
        </w:tc>
      </w:tr>
      <w:tr w:rsidR="00E456F1" w14:paraId="4D8ED81E"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0E9186D9"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7FEEDC6A"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098AC772" w14:textId="77777777" w:rsidR="00E456F1" w:rsidRDefault="00E456F1" w:rsidP="00A253FE">
            <w:pPr>
              <w:tabs>
                <w:tab w:val="left" w:pos="993"/>
              </w:tabs>
              <w:snapToGrid w:val="0"/>
              <w:jc w:val="cente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2C121A7C" w14:textId="77777777" w:rsidR="00E456F1" w:rsidRDefault="00E456F1" w:rsidP="00A253FE">
            <w:pPr>
              <w:tabs>
                <w:tab w:val="left" w:pos="993"/>
              </w:tabs>
              <w:snapToGrid w:val="0"/>
              <w:jc w:val="both"/>
            </w:pPr>
          </w:p>
        </w:tc>
      </w:tr>
      <w:tr w:rsidR="00E456F1" w14:paraId="3CD2CEDA" w14:textId="77777777" w:rsidTr="00A253FE">
        <w:tc>
          <w:tcPr>
            <w:tcW w:w="2977" w:type="dxa"/>
            <w:tcBorders>
              <w:top w:val="single" w:sz="4" w:space="0" w:color="000000"/>
              <w:left w:val="single" w:sz="4" w:space="0" w:color="000000"/>
              <w:bottom w:val="single" w:sz="4" w:space="0" w:color="000000"/>
            </w:tcBorders>
            <w:shd w:val="clear" w:color="auto" w:fill="E0E0E0"/>
          </w:tcPr>
          <w:p w14:paraId="7C05E544"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000000"/>
            </w:tcBorders>
            <w:shd w:val="clear" w:color="auto" w:fill="E0E0E0"/>
          </w:tcPr>
          <w:p w14:paraId="093950E6"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E0E0E0"/>
          </w:tcPr>
          <w:p w14:paraId="76E1504F" w14:textId="77777777" w:rsidR="00E456F1" w:rsidRDefault="00E456F1" w:rsidP="00A253FE">
            <w:pPr>
              <w:tabs>
                <w:tab w:val="left" w:pos="993"/>
              </w:tabs>
              <w:snapToGrid w:val="0"/>
              <w:jc w:val="center"/>
              <w:rPr>
                <w:b/>
                <w:bCs/>
              </w:rPr>
            </w:pPr>
            <w:r>
              <w:rPr>
                <w:b/>
                <w:bCs/>
              </w:rPr>
              <w:t>NOTE</w:t>
            </w:r>
          </w:p>
        </w:tc>
      </w:tr>
      <w:tr w:rsidR="00E456F1" w14:paraId="52BA14FC"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E564740"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4EF85C15" w14:textId="77777777" w:rsidR="00E456F1" w:rsidRDefault="00E456F1" w:rsidP="00A253FE">
            <w:pPr>
              <w:tabs>
                <w:tab w:val="left" w:pos="993"/>
              </w:tabs>
              <w:snapToGrid w:val="0"/>
              <w:jc w:val="both"/>
            </w:pPr>
          </w:p>
        </w:tc>
        <w:tc>
          <w:tcPr>
            <w:tcW w:w="3999"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78F5" w14:textId="77777777" w:rsidR="00E456F1" w:rsidRDefault="00E456F1" w:rsidP="00A253FE">
            <w:pPr>
              <w:tabs>
                <w:tab w:val="left" w:pos="993"/>
              </w:tabs>
              <w:snapToGrid w:val="0"/>
              <w:jc w:val="both"/>
              <w:rPr>
                <w:color w:val="FFFFFF"/>
              </w:rPr>
            </w:pPr>
          </w:p>
        </w:tc>
      </w:tr>
    </w:tbl>
    <w:p w14:paraId="47C3FA69" w14:textId="77777777" w:rsidR="00E456F1" w:rsidRDefault="00E456F1" w:rsidP="00E456F1">
      <w:pPr>
        <w:ind w:left="5664" w:firstLine="708"/>
        <w:jc w:val="both"/>
      </w:pPr>
    </w:p>
    <w:p w14:paraId="446A7971" w14:textId="77777777" w:rsidR="00E456F1" w:rsidRDefault="00E456F1" w:rsidP="00E456F1">
      <w:pPr>
        <w:ind w:left="360"/>
        <w:rPr>
          <w:rFonts w:cs="Arial"/>
          <w:b/>
        </w:rPr>
      </w:pPr>
    </w:p>
    <w:p w14:paraId="43C1C216" w14:textId="77777777" w:rsidR="00E456F1" w:rsidRDefault="00E456F1" w:rsidP="00E456F1">
      <w:pPr>
        <w:ind w:left="360"/>
        <w:rPr>
          <w:rFonts w:cs="Arial"/>
          <w:b/>
        </w:rPr>
      </w:pPr>
    </w:p>
    <w:p w14:paraId="7B3F9E41" w14:textId="77777777" w:rsidR="00E456F1" w:rsidRDefault="00E456F1" w:rsidP="00E456F1">
      <w:pPr>
        <w:ind w:left="360"/>
        <w:rPr>
          <w:rFonts w:cs="Arial"/>
          <w:b/>
        </w:rPr>
      </w:pPr>
    </w:p>
    <w:p w14:paraId="52A722C4" w14:textId="77777777" w:rsidR="00E456F1" w:rsidRDefault="00E456F1" w:rsidP="00E456F1">
      <w:pPr>
        <w:ind w:left="360"/>
        <w:rPr>
          <w:rFonts w:cs="Arial"/>
          <w:b/>
        </w:rPr>
      </w:pPr>
      <w:r>
        <w:rPr>
          <w:rFonts w:cs="Arial"/>
          <w:b/>
        </w:rPr>
        <w:t>Centro per l’impiego della Provincia</w:t>
      </w:r>
    </w:p>
    <w:p w14:paraId="70ED9C7B" w14:textId="77777777" w:rsidR="00E456F1" w:rsidRDefault="00E456F1" w:rsidP="00E456F1">
      <w:pPr>
        <w:rPr>
          <w:rFonts w:cs="Arial"/>
          <w:b/>
        </w:rPr>
      </w:pPr>
    </w:p>
    <w:tbl>
      <w:tblPr>
        <w:tblW w:w="0" w:type="auto"/>
        <w:tblInd w:w="377" w:type="dxa"/>
        <w:tblLayout w:type="fixed"/>
        <w:tblLook w:val="0000" w:firstRow="0" w:lastRow="0" w:firstColumn="0" w:lastColumn="0" w:noHBand="0" w:noVBand="0"/>
      </w:tblPr>
      <w:tblGrid>
        <w:gridCol w:w="2977"/>
        <w:gridCol w:w="2409"/>
        <w:gridCol w:w="1418"/>
        <w:gridCol w:w="2581"/>
      </w:tblGrid>
      <w:tr w:rsidR="00E456F1" w14:paraId="4018187A" w14:textId="77777777" w:rsidTr="00A253FE">
        <w:tc>
          <w:tcPr>
            <w:tcW w:w="2977" w:type="dxa"/>
            <w:tcBorders>
              <w:top w:val="single" w:sz="4" w:space="0" w:color="000000"/>
              <w:left w:val="single" w:sz="4" w:space="0" w:color="000000"/>
              <w:bottom w:val="single" w:sz="4" w:space="0" w:color="000000"/>
            </w:tcBorders>
            <w:shd w:val="clear" w:color="auto" w:fill="E0E0E0"/>
          </w:tcPr>
          <w:p w14:paraId="66990E5F" w14:textId="77777777" w:rsidR="00E456F1" w:rsidRDefault="00E456F1" w:rsidP="00A253FE">
            <w:pPr>
              <w:tabs>
                <w:tab w:val="left" w:pos="993"/>
              </w:tabs>
              <w:snapToGrid w:val="0"/>
              <w:jc w:val="center"/>
              <w:rPr>
                <w:b/>
                <w:bCs/>
              </w:rPr>
            </w:pPr>
            <w:r>
              <w:rPr>
                <w:b/>
                <w:bCs/>
              </w:rPr>
              <w:t>Ufficio/Sede</w:t>
            </w:r>
          </w:p>
        </w:tc>
        <w:tc>
          <w:tcPr>
            <w:tcW w:w="2409" w:type="dxa"/>
            <w:tcBorders>
              <w:top w:val="single" w:sz="4" w:space="0" w:color="000000"/>
              <w:left w:val="single" w:sz="4" w:space="0" w:color="000000"/>
              <w:bottom w:val="single" w:sz="4" w:space="0" w:color="000000"/>
            </w:tcBorders>
            <w:shd w:val="clear" w:color="auto" w:fill="E0E0E0"/>
          </w:tcPr>
          <w:p w14:paraId="18C93DBD" w14:textId="77777777" w:rsidR="00E456F1" w:rsidRDefault="00E456F1" w:rsidP="00A253FE">
            <w:pPr>
              <w:tabs>
                <w:tab w:val="left" w:pos="993"/>
              </w:tabs>
              <w:snapToGrid w:val="0"/>
              <w:jc w:val="center"/>
              <w:rPr>
                <w:b/>
                <w:bCs/>
              </w:rPr>
            </w:pPr>
            <w:r>
              <w:rPr>
                <w:b/>
                <w:bCs/>
              </w:rPr>
              <w:t>indirizzo</w:t>
            </w:r>
          </w:p>
        </w:tc>
        <w:tc>
          <w:tcPr>
            <w:tcW w:w="1418" w:type="dxa"/>
            <w:tcBorders>
              <w:top w:val="single" w:sz="4" w:space="0" w:color="000000"/>
              <w:left w:val="single" w:sz="4" w:space="0" w:color="000000"/>
              <w:bottom w:val="single" w:sz="4" w:space="0" w:color="000000"/>
            </w:tcBorders>
            <w:shd w:val="clear" w:color="auto" w:fill="E0E0E0"/>
          </w:tcPr>
          <w:p w14:paraId="7B522C5C" w14:textId="77777777" w:rsidR="00E456F1" w:rsidRDefault="00E456F1" w:rsidP="00A253FE">
            <w:pPr>
              <w:tabs>
                <w:tab w:val="left" w:pos="993"/>
              </w:tabs>
              <w:snapToGrid w:val="0"/>
              <w:jc w:val="center"/>
              <w:rPr>
                <w:b/>
                <w:bCs/>
              </w:rPr>
            </w:pPr>
            <w:r>
              <w:rPr>
                <w:b/>
                <w:bCs/>
              </w:rPr>
              <w:t>CAP</w:t>
            </w:r>
          </w:p>
        </w:tc>
        <w:tc>
          <w:tcPr>
            <w:tcW w:w="2581" w:type="dxa"/>
            <w:tcBorders>
              <w:top w:val="single" w:sz="4" w:space="0" w:color="000000"/>
              <w:left w:val="single" w:sz="4" w:space="0" w:color="000000"/>
              <w:bottom w:val="single" w:sz="4" w:space="0" w:color="000000"/>
              <w:right w:val="single" w:sz="4" w:space="0" w:color="000000"/>
            </w:tcBorders>
            <w:shd w:val="clear" w:color="auto" w:fill="E0E0E0"/>
          </w:tcPr>
          <w:p w14:paraId="1A7CC82D" w14:textId="77777777" w:rsidR="00E456F1" w:rsidRDefault="00E456F1" w:rsidP="00A253FE">
            <w:pPr>
              <w:tabs>
                <w:tab w:val="left" w:pos="993"/>
              </w:tabs>
              <w:snapToGrid w:val="0"/>
              <w:jc w:val="center"/>
              <w:rPr>
                <w:b/>
                <w:bCs/>
              </w:rPr>
            </w:pPr>
            <w:r>
              <w:rPr>
                <w:b/>
                <w:bCs/>
              </w:rPr>
              <w:t xml:space="preserve">Città </w:t>
            </w:r>
          </w:p>
        </w:tc>
      </w:tr>
      <w:tr w:rsidR="00E456F1" w14:paraId="5E2286EB" w14:textId="77777777" w:rsidTr="00A253FE">
        <w:trPr>
          <w:trHeight w:val="361"/>
        </w:trPr>
        <w:tc>
          <w:tcPr>
            <w:tcW w:w="2977" w:type="dxa"/>
            <w:tcBorders>
              <w:top w:val="single" w:sz="4" w:space="0" w:color="000000"/>
              <w:left w:val="single" w:sz="4" w:space="0" w:color="000000"/>
              <w:bottom w:val="single" w:sz="4" w:space="0" w:color="000000"/>
            </w:tcBorders>
            <w:shd w:val="clear" w:color="auto" w:fill="auto"/>
          </w:tcPr>
          <w:p w14:paraId="776FC7A6" w14:textId="77777777" w:rsidR="00E456F1" w:rsidRDefault="00E456F1" w:rsidP="00A253FE">
            <w:pPr>
              <w:tabs>
                <w:tab w:val="left" w:pos="993"/>
              </w:tabs>
              <w:snapToGrid w:val="0"/>
              <w:jc w:val="both"/>
            </w:pPr>
          </w:p>
        </w:tc>
        <w:tc>
          <w:tcPr>
            <w:tcW w:w="2409" w:type="dxa"/>
            <w:tcBorders>
              <w:top w:val="single" w:sz="4" w:space="0" w:color="000000"/>
              <w:left w:val="single" w:sz="4" w:space="0" w:color="000000"/>
              <w:bottom w:val="single" w:sz="4" w:space="0" w:color="000000"/>
            </w:tcBorders>
            <w:shd w:val="clear" w:color="auto" w:fill="auto"/>
          </w:tcPr>
          <w:p w14:paraId="164B2883" w14:textId="77777777" w:rsidR="00E456F1" w:rsidRDefault="00E456F1" w:rsidP="00A253FE">
            <w:pPr>
              <w:tabs>
                <w:tab w:val="left" w:pos="993"/>
              </w:tabs>
              <w:snapToGrid w:val="0"/>
              <w:jc w:val="both"/>
            </w:pPr>
          </w:p>
        </w:tc>
        <w:tc>
          <w:tcPr>
            <w:tcW w:w="1418" w:type="dxa"/>
            <w:tcBorders>
              <w:top w:val="single" w:sz="4" w:space="0" w:color="000000"/>
              <w:left w:val="single" w:sz="4" w:space="0" w:color="000000"/>
              <w:bottom w:val="single" w:sz="4" w:space="0" w:color="000000"/>
            </w:tcBorders>
            <w:shd w:val="clear" w:color="auto" w:fill="auto"/>
          </w:tcPr>
          <w:p w14:paraId="5C5DF125" w14:textId="77777777" w:rsidR="00E456F1" w:rsidRDefault="00E456F1" w:rsidP="00A253FE">
            <w:pPr>
              <w:tabs>
                <w:tab w:val="left" w:pos="993"/>
              </w:tabs>
              <w:snapToGrid w:val="0"/>
              <w:jc w:val="both"/>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AF90431" w14:textId="77777777" w:rsidR="00E456F1" w:rsidRDefault="00E456F1" w:rsidP="00A253FE">
            <w:pPr>
              <w:tabs>
                <w:tab w:val="left" w:pos="993"/>
              </w:tabs>
              <w:snapToGrid w:val="0"/>
              <w:jc w:val="both"/>
            </w:pPr>
          </w:p>
        </w:tc>
      </w:tr>
      <w:tr w:rsidR="00E456F1" w14:paraId="342C783F" w14:textId="77777777" w:rsidTr="00A253FE">
        <w:tc>
          <w:tcPr>
            <w:tcW w:w="2977" w:type="dxa"/>
            <w:tcBorders>
              <w:top w:val="single" w:sz="4" w:space="0" w:color="000000"/>
              <w:left w:val="single" w:sz="4" w:space="0" w:color="000000"/>
              <w:bottom w:val="single" w:sz="4" w:space="0" w:color="auto"/>
            </w:tcBorders>
            <w:shd w:val="clear" w:color="auto" w:fill="E0E0E0"/>
          </w:tcPr>
          <w:p w14:paraId="6D9ECB45" w14:textId="77777777" w:rsidR="00E456F1" w:rsidRDefault="00E456F1" w:rsidP="00A253FE">
            <w:pPr>
              <w:tabs>
                <w:tab w:val="left" w:pos="993"/>
              </w:tabs>
              <w:snapToGrid w:val="0"/>
              <w:jc w:val="center"/>
              <w:rPr>
                <w:b/>
                <w:bCs/>
              </w:rPr>
            </w:pPr>
            <w:r>
              <w:rPr>
                <w:b/>
                <w:bCs/>
              </w:rPr>
              <w:t>Fax</w:t>
            </w:r>
          </w:p>
        </w:tc>
        <w:tc>
          <w:tcPr>
            <w:tcW w:w="2409" w:type="dxa"/>
            <w:tcBorders>
              <w:top w:val="single" w:sz="4" w:space="0" w:color="000000"/>
              <w:left w:val="single" w:sz="4" w:space="0" w:color="000000"/>
              <w:bottom w:val="single" w:sz="4" w:space="0" w:color="auto"/>
            </w:tcBorders>
            <w:shd w:val="clear" w:color="auto" w:fill="E0E0E0"/>
          </w:tcPr>
          <w:p w14:paraId="7FE91777" w14:textId="77777777" w:rsidR="00E456F1" w:rsidRDefault="00E456F1" w:rsidP="00A253FE">
            <w:pPr>
              <w:tabs>
                <w:tab w:val="left" w:pos="993"/>
              </w:tabs>
              <w:snapToGrid w:val="0"/>
              <w:jc w:val="center"/>
              <w:rPr>
                <w:b/>
                <w:bCs/>
              </w:rPr>
            </w:pPr>
            <w:r>
              <w:rPr>
                <w:b/>
                <w:bCs/>
              </w:rPr>
              <w:t>Tel.</w:t>
            </w:r>
          </w:p>
        </w:tc>
        <w:tc>
          <w:tcPr>
            <w:tcW w:w="3999" w:type="dxa"/>
            <w:gridSpan w:val="2"/>
            <w:tcBorders>
              <w:top w:val="single" w:sz="4" w:space="0" w:color="000000"/>
              <w:left w:val="single" w:sz="4" w:space="0" w:color="000000"/>
              <w:bottom w:val="single" w:sz="4" w:space="0" w:color="auto"/>
              <w:right w:val="single" w:sz="4" w:space="0" w:color="000000"/>
            </w:tcBorders>
            <w:shd w:val="clear" w:color="auto" w:fill="E0E0E0"/>
          </w:tcPr>
          <w:p w14:paraId="2C3624BF" w14:textId="77777777" w:rsidR="00E456F1" w:rsidRDefault="00E456F1" w:rsidP="00A253FE">
            <w:pPr>
              <w:tabs>
                <w:tab w:val="left" w:pos="993"/>
              </w:tabs>
              <w:snapToGrid w:val="0"/>
              <w:jc w:val="center"/>
              <w:rPr>
                <w:b/>
                <w:bCs/>
              </w:rPr>
            </w:pPr>
            <w:r>
              <w:rPr>
                <w:b/>
                <w:bCs/>
              </w:rPr>
              <w:t>NOTE</w:t>
            </w:r>
          </w:p>
        </w:tc>
      </w:tr>
      <w:tr w:rsidR="00E456F1" w14:paraId="19DA61BC" w14:textId="77777777" w:rsidTr="00A253FE">
        <w:tc>
          <w:tcPr>
            <w:tcW w:w="2977" w:type="dxa"/>
            <w:tcBorders>
              <w:top w:val="single" w:sz="4" w:space="0" w:color="auto"/>
              <w:left w:val="single" w:sz="4" w:space="0" w:color="auto"/>
              <w:bottom w:val="single" w:sz="4" w:space="0" w:color="auto"/>
              <w:right w:val="single" w:sz="4" w:space="0" w:color="auto"/>
            </w:tcBorders>
            <w:shd w:val="clear" w:color="auto" w:fill="auto"/>
          </w:tcPr>
          <w:p w14:paraId="290DDFF5" w14:textId="77777777" w:rsidR="00E456F1" w:rsidRDefault="00E456F1" w:rsidP="00A253FE">
            <w:pPr>
              <w:tabs>
                <w:tab w:val="left" w:pos="993"/>
              </w:tabs>
              <w:snapToGrid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4557008" w14:textId="77777777" w:rsidR="00E456F1" w:rsidRDefault="00E456F1" w:rsidP="00A253FE">
            <w:pPr>
              <w:tabs>
                <w:tab w:val="left" w:pos="993"/>
              </w:tabs>
              <w:snapToGrid w:val="0"/>
              <w:jc w:val="center"/>
              <w:rPr>
                <w:b/>
                <w:bCs/>
              </w:rPr>
            </w:pPr>
          </w:p>
        </w:tc>
        <w:tc>
          <w:tcPr>
            <w:tcW w:w="3999" w:type="dxa"/>
            <w:gridSpan w:val="2"/>
            <w:tcBorders>
              <w:top w:val="single" w:sz="4" w:space="0" w:color="auto"/>
              <w:left w:val="single" w:sz="4" w:space="0" w:color="auto"/>
              <w:bottom w:val="single" w:sz="4" w:space="0" w:color="auto"/>
              <w:right w:val="single" w:sz="4" w:space="0" w:color="auto"/>
            </w:tcBorders>
            <w:shd w:val="clear" w:color="auto" w:fill="auto"/>
          </w:tcPr>
          <w:p w14:paraId="2CB794F6" w14:textId="77777777" w:rsidR="00E456F1" w:rsidRDefault="00E456F1" w:rsidP="00A253FE">
            <w:pPr>
              <w:tabs>
                <w:tab w:val="left" w:pos="993"/>
              </w:tabs>
              <w:snapToGrid w:val="0"/>
              <w:jc w:val="center"/>
              <w:rPr>
                <w:b/>
                <w:bCs/>
              </w:rPr>
            </w:pPr>
          </w:p>
        </w:tc>
      </w:tr>
      <w:tr w:rsidR="00E456F1" w:rsidRPr="0069286D" w14:paraId="4EC72E82" w14:textId="77777777" w:rsidTr="00A253FE">
        <w:tc>
          <w:tcPr>
            <w:tcW w:w="297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9E41DE5" w14:textId="77777777" w:rsidR="00E456F1" w:rsidRPr="0069286D" w:rsidRDefault="00E456F1" w:rsidP="00A253FE">
            <w:pPr>
              <w:tabs>
                <w:tab w:val="left" w:pos="993"/>
              </w:tabs>
              <w:snapToGrid w:val="0"/>
              <w:jc w:val="both"/>
            </w:pPr>
          </w:p>
        </w:tc>
        <w:tc>
          <w:tcPr>
            <w:tcW w:w="240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6F5BC7A9" w14:textId="77777777" w:rsidR="00E456F1" w:rsidRPr="0069286D" w:rsidRDefault="00E456F1" w:rsidP="00A253FE">
            <w:pPr>
              <w:tabs>
                <w:tab w:val="left" w:pos="993"/>
              </w:tabs>
              <w:snapToGrid w:val="0"/>
              <w:jc w:val="both"/>
            </w:pPr>
          </w:p>
        </w:tc>
        <w:tc>
          <w:tcPr>
            <w:tcW w:w="399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0E0E0"/>
          </w:tcPr>
          <w:p w14:paraId="2F0786B2" w14:textId="77777777" w:rsidR="00E456F1" w:rsidRPr="0069286D" w:rsidRDefault="00E456F1" w:rsidP="00A253FE">
            <w:pPr>
              <w:tabs>
                <w:tab w:val="left" w:pos="993"/>
              </w:tabs>
              <w:snapToGrid w:val="0"/>
              <w:jc w:val="both"/>
            </w:pPr>
          </w:p>
        </w:tc>
      </w:tr>
    </w:tbl>
    <w:p w14:paraId="4A5014E2" w14:textId="77777777" w:rsidR="00670FB2" w:rsidRDefault="00670FB2" w:rsidP="00670FB2">
      <w:pPr>
        <w:pStyle w:val="Paragrafoelenco"/>
        <w:spacing w:after="80" w:line="276" w:lineRule="auto"/>
        <w:ind w:left="0"/>
        <w:rPr>
          <w:rFonts w:ascii="Times New Roman" w:hAnsi="Times New Roman"/>
          <w:sz w:val="22"/>
          <w:szCs w:val="22"/>
        </w:rPr>
      </w:pPr>
    </w:p>
    <w:p w14:paraId="7D3DEBE7" w14:textId="77777777" w:rsidR="00E456F1" w:rsidRPr="00670FB2" w:rsidRDefault="00E456F1" w:rsidP="00670FB2">
      <w:pPr>
        <w:pStyle w:val="Paragrafoelenco"/>
        <w:spacing w:after="80" w:line="276" w:lineRule="auto"/>
        <w:ind w:left="0"/>
        <w:rPr>
          <w:rFonts w:ascii="Times New Roman" w:hAnsi="Times New Roman"/>
          <w:sz w:val="22"/>
          <w:szCs w:val="22"/>
        </w:rPr>
      </w:pPr>
    </w:p>
    <w:p w14:paraId="4B8FF9E6"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D72C57E" w14:textId="77777777" w:rsidR="00E456F1" w:rsidRDefault="00E456F1" w:rsidP="00670FB2">
      <w:pPr>
        <w:pStyle w:val="Paragrafoelenco"/>
        <w:spacing w:after="80" w:line="276" w:lineRule="auto"/>
        <w:ind w:left="7090"/>
        <w:jc w:val="center"/>
        <w:rPr>
          <w:rFonts w:ascii="Times New Roman" w:hAnsi="Times New Roman"/>
          <w:sz w:val="22"/>
          <w:szCs w:val="22"/>
        </w:rPr>
      </w:pPr>
    </w:p>
    <w:p w14:paraId="670F63EA"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Il Dichiarante</w:t>
      </w:r>
    </w:p>
    <w:p w14:paraId="5478ECA3" w14:textId="77777777" w:rsidR="00670FB2" w:rsidRPr="00670FB2" w:rsidRDefault="00670FB2" w:rsidP="00670FB2">
      <w:pPr>
        <w:pStyle w:val="Paragrafoelenco"/>
        <w:spacing w:after="80" w:line="276" w:lineRule="auto"/>
        <w:ind w:left="7090"/>
        <w:jc w:val="center"/>
        <w:rPr>
          <w:rFonts w:ascii="Times New Roman" w:hAnsi="Times New Roman"/>
          <w:sz w:val="22"/>
          <w:szCs w:val="22"/>
        </w:rPr>
      </w:pPr>
      <w:r w:rsidRPr="00670FB2">
        <w:rPr>
          <w:rFonts w:ascii="Times New Roman" w:hAnsi="Times New Roman"/>
          <w:sz w:val="22"/>
          <w:szCs w:val="22"/>
        </w:rPr>
        <w:t>Firmato digitalmente</w:t>
      </w:r>
    </w:p>
    <w:p w14:paraId="3E1B00E2" w14:textId="77777777" w:rsidR="002D69E6" w:rsidRPr="00670FB2" w:rsidRDefault="002D69E6">
      <w:pPr>
        <w:spacing w:after="0" w:line="240" w:lineRule="auto"/>
        <w:ind w:left="0"/>
        <w:rPr>
          <w:rFonts w:ascii="Times New Roman" w:hAnsi="Times New Roman"/>
          <w:b/>
          <w:bCs/>
        </w:rPr>
      </w:pPr>
    </w:p>
    <w:sectPr w:rsidR="002D69E6" w:rsidRPr="00670FB2" w:rsidSect="00FA3E90">
      <w:headerReference w:type="default" r:id="rId8"/>
      <w:footerReference w:type="default" r:id="rId9"/>
      <w:pgSz w:w="11906" w:h="16838"/>
      <w:pgMar w:top="2836" w:right="1134" w:bottom="1134" w:left="1134"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ACC2" w14:textId="77777777" w:rsidR="00474C7C" w:rsidRDefault="00474C7C" w:rsidP="009D30C9">
      <w:pPr>
        <w:spacing w:after="0" w:line="240" w:lineRule="auto"/>
      </w:pPr>
      <w:r>
        <w:separator/>
      </w:r>
    </w:p>
  </w:endnote>
  <w:endnote w:type="continuationSeparator" w:id="0">
    <w:p w14:paraId="45EAEBD3" w14:textId="77777777" w:rsidR="00474C7C" w:rsidRDefault="00474C7C" w:rsidP="009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coPedice">
    <w:altName w:val="Cambria"/>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nt283">
    <w:altName w:val="Times New Roman"/>
    <w:charset w:val="00"/>
    <w:family w:val="auto"/>
    <w:pitch w:val="variable"/>
  </w:font>
  <w:font w:name="Bookman">
    <w:altName w:val="Bookman Old Style"/>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113" w14:textId="77777777" w:rsidR="00F31532" w:rsidRPr="00CD2925" w:rsidRDefault="00CD2925" w:rsidP="00CD2925">
    <w:pPr>
      <w:spacing w:line="0" w:lineRule="atLeast"/>
      <w:ind w:left="0"/>
      <w:jc w:val="center"/>
      <w:rPr>
        <w:rFonts w:ascii="Verdana" w:hAnsi="Verdana"/>
        <w:sz w:val="18"/>
        <w:szCs w:val="18"/>
      </w:rPr>
    </w:pPr>
    <w:bookmarkStart w:id="8" w:name="_Hlk528651319"/>
    <w:r w:rsidRPr="00CD2925">
      <w:rPr>
        <w:rFonts w:ascii="Verdana" w:eastAsia="Verdana" w:hAnsi="Verdana"/>
        <w:sz w:val="18"/>
        <w:szCs w:val="18"/>
      </w:rPr>
      <w:t>ALSIA, Via Annunziatella, 64 - 75100 Matera, Italia</w:t>
    </w:r>
    <w:r w:rsidR="00C75A04">
      <w:rPr>
        <w:rFonts w:ascii="Verdana" w:eastAsia="Verdana" w:hAnsi="Verdana"/>
        <w:sz w:val="18"/>
        <w:szCs w:val="18"/>
      </w:rPr>
      <w:t>,</w:t>
    </w:r>
    <w:r w:rsidRPr="00CD2925">
      <w:rPr>
        <w:rFonts w:ascii="Verdana" w:eastAsia="Verdana" w:hAnsi="Verdana"/>
        <w:sz w:val="18"/>
        <w:szCs w:val="18"/>
      </w:rPr>
      <w:t xml:space="preserve"> </w:t>
    </w:r>
    <w:r w:rsidRPr="00CD2925">
      <w:rPr>
        <w:rFonts w:ascii="Verdana" w:eastAsia="Verdana" w:hAnsi="Verdana"/>
        <w:color w:val="0000FF"/>
        <w:sz w:val="18"/>
        <w:szCs w:val="18"/>
        <w:u w:val="single"/>
      </w:rPr>
      <w:t>www.alsia.it</w:t>
    </w:r>
  </w:p>
  <w:bookmarkEnd w:id="8"/>
  <w:p w14:paraId="1922C21B" w14:textId="77777777" w:rsidR="00CD2925" w:rsidRPr="00CD2925" w:rsidRDefault="007D7A46" w:rsidP="00CD2925">
    <w:pPr>
      <w:pStyle w:val="Pidipagina"/>
      <w:ind w:left="0"/>
      <w:jc w:val="right"/>
      <w:rPr>
        <w:rFonts w:ascii="Verdana" w:hAnsi="Verdana"/>
        <w:sz w:val="16"/>
        <w:szCs w:val="16"/>
        <w:lang w:val="en-US"/>
      </w:rPr>
    </w:pPr>
    <w:r w:rsidRPr="00CD2925">
      <w:rPr>
        <w:rFonts w:ascii="Verdana" w:hAnsi="Verdana"/>
        <w:sz w:val="16"/>
        <w:szCs w:val="16"/>
        <w:lang w:val="en-US"/>
      </w:rPr>
      <w:fldChar w:fldCharType="begin"/>
    </w:r>
    <w:r w:rsidRPr="00CD2925">
      <w:rPr>
        <w:rFonts w:ascii="Verdana" w:hAnsi="Verdana"/>
        <w:sz w:val="16"/>
        <w:szCs w:val="16"/>
        <w:lang w:val="en-US"/>
      </w:rPr>
      <w:instrText>PAGE   \* MERGEFORMAT</w:instrText>
    </w:r>
    <w:r w:rsidRPr="00CD2925">
      <w:rPr>
        <w:rFonts w:ascii="Verdana" w:hAnsi="Verdana"/>
        <w:sz w:val="16"/>
        <w:szCs w:val="16"/>
        <w:lang w:val="en-US"/>
      </w:rPr>
      <w:fldChar w:fldCharType="separate"/>
    </w:r>
    <w:r w:rsidR="00E443E0">
      <w:rPr>
        <w:rFonts w:ascii="Verdana" w:hAnsi="Verdana"/>
        <w:noProof/>
        <w:sz w:val="16"/>
        <w:szCs w:val="16"/>
        <w:lang w:val="en-US"/>
      </w:rPr>
      <w:t>7</w:t>
    </w:r>
    <w:r w:rsidRPr="00CD2925">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88C1" w14:textId="77777777" w:rsidR="00474C7C" w:rsidRDefault="00474C7C" w:rsidP="009D30C9">
      <w:pPr>
        <w:spacing w:after="0" w:line="240" w:lineRule="auto"/>
      </w:pPr>
      <w:r>
        <w:separator/>
      </w:r>
    </w:p>
  </w:footnote>
  <w:footnote w:type="continuationSeparator" w:id="0">
    <w:p w14:paraId="5D589960" w14:textId="77777777" w:rsidR="00474C7C" w:rsidRDefault="00474C7C" w:rsidP="009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8756" w14:textId="77777777" w:rsidR="00CD2925" w:rsidRDefault="00CD2925" w:rsidP="00CD2925">
    <w:pPr>
      <w:pStyle w:val="Intestazione"/>
      <w:tabs>
        <w:tab w:val="clear" w:pos="4819"/>
        <w:tab w:val="clear" w:pos="9638"/>
      </w:tabs>
      <w:ind w:left="0"/>
      <w:jc w:val="center"/>
    </w:pPr>
    <w:bookmarkStart w:id="4" w:name="_Hlk528651307"/>
    <w:bookmarkStart w:id="5" w:name="_Hlk528651308"/>
    <w:bookmarkStart w:id="6" w:name="_Hlk528651359"/>
    <w:bookmarkStart w:id="7" w:name="_Hlk528651360"/>
    <w:r w:rsidRPr="00CD2925">
      <w:rPr>
        <w:noProof/>
        <w:lang w:eastAsia="it-IT"/>
      </w:rPr>
      <w:drawing>
        <wp:anchor distT="0" distB="0" distL="114300" distR="114300" simplePos="0" relativeHeight="251658240" behindDoc="0" locked="0" layoutInCell="1" allowOverlap="1" wp14:anchorId="4F80B568" wp14:editId="17BC3DA9">
          <wp:simplePos x="0" y="0"/>
          <wp:positionH relativeFrom="margin">
            <wp:align>center</wp:align>
          </wp:positionH>
          <wp:positionV relativeFrom="paragraph">
            <wp:posOffset>-170180</wp:posOffset>
          </wp:positionV>
          <wp:extent cx="910800" cy="112680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160" t="10980" b="11634"/>
                  <a:stretch/>
                </pic:blipFill>
                <pic:spPr bwMode="auto">
                  <a:xfrm>
                    <a:off x="0" y="0"/>
                    <a:ext cx="910800" cy="1126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2FB01A" w14:textId="77777777" w:rsidR="00CD2925" w:rsidRDefault="00CD2925" w:rsidP="00CD2925">
    <w:pPr>
      <w:pStyle w:val="Intestazione"/>
      <w:tabs>
        <w:tab w:val="clear" w:pos="4819"/>
        <w:tab w:val="clear" w:pos="9638"/>
      </w:tabs>
      <w:ind w:left="0"/>
      <w:jc w:val="center"/>
    </w:pPr>
  </w:p>
  <w:p w14:paraId="7283C8AF" w14:textId="77777777" w:rsidR="00CD2925" w:rsidRDefault="00CD2925" w:rsidP="00CD2925">
    <w:pPr>
      <w:pStyle w:val="Intestazione"/>
      <w:tabs>
        <w:tab w:val="clear" w:pos="4819"/>
        <w:tab w:val="clear" w:pos="9638"/>
      </w:tabs>
      <w:ind w:left="0"/>
      <w:jc w:val="center"/>
    </w:pPr>
  </w:p>
  <w:p w14:paraId="44B6C95A" w14:textId="77777777" w:rsidR="00CD2925" w:rsidRDefault="00CD2925" w:rsidP="00CD2925">
    <w:pPr>
      <w:pStyle w:val="Intestazione"/>
      <w:tabs>
        <w:tab w:val="clear" w:pos="4819"/>
        <w:tab w:val="clear" w:pos="9638"/>
      </w:tabs>
      <w:ind w:left="0"/>
      <w:jc w:val="center"/>
    </w:pPr>
  </w:p>
  <w:p w14:paraId="33574B33" w14:textId="77777777" w:rsidR="00CD2925" w:rsidRDefault="00CD2925" w:rsidP="00CD2925">
    <w:pPr>
      <w:pStyle w:val="Intestazione"/>
      <w:tabs>
        <w:tab w:val="clear" w:pos="4819"/>
        <w:tab w:val="clear" w:pos="9638"/>
      </w:tabs>
      <w:ind w:left="0"/>
      <w:jc w:val="center"/>
    </w:pPr>
  </w:p>
  <w:p w14:paraId="36ECC4A3" w14:textId="77777777" w:rsidR="00CD2925" w:rsidRDefault="00CD2925" w:rsidP="00CD2925">
    <w:pPr>
      <w:pStyle w:val="Intestazione"/>
      <w:tabs>
        <w:tab w:val="clear" w:pos="4819"/>
        <w:tab w:val="clear" w:pos="9638"/>
      </w:tabs>
      <w:ind w:left="0"/>
      <w:jc w:val="center"/>
    </w:pPr>
    <w:r w:rsidRPr="00CD2925">
      <w:rPr>
        <w:noProof/>
        <w:lang w:eastAsia="it-IT"/>
      </w:rPr>
      <mc:AlternateContent>
        <mc:Choice Requires="wps">
          <w:drawing>
            <wp:anchor distT="0" distB="0" distL="114300" distR="114300" simplePos="0" relativeHeight="251659264" behindDoc="1" locked="0" layoutInCell="1" allowOverlap="1" wp14:anchorId="2B963EEF" wp14:editId="3DF915B1">
              <wp:simplePos x="0" y="0"/>
              <wp:positionH relativeFrom="margin">
                <wp:posOffset>-57150</wp:posOffset>
              </wp:positionH>
              <wp:positionV relativeFrom="page">
                <wp:posOffset>1386840</wp:posOffset>
              </wp:positionV>
              <wp:extent cx="6118860" cy="0"/>
              <wp:effectExtent l="0" t="0" r="0" b="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18860" cy="0"/>
                      </a:xfrm>
                      <a:prstGeom prst="line">
                        <a:avLst/>
                      </a:prstGeom>
                      <a:noFill/>
                      <a:ln w="18288">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9F84" id="Connettore diritto 2" o:spid="_x0000_s1026" style="position:absolute;flip:x 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109.2pt" to="477.3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" strokecolor="#f90" strokeweight="1.44pt">
              <w10:wrap anchorx="margin" anchory="page"/>
            </v:line>
          </w:pict>
        </mc:Fallback>
      </mc:AlternateConten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lowerLetter"/>
      <w:lvlText w:val="%1)"/>
      <w:lvlJc w:val="left"/>
      <w:pPr>
        <w:tabs>
          <w:tab w:val="num" w:pos="0"/>
        </w:tabs>
        <w:ind w:left="766" w:hanging="360"/>
      </w:pPr>
      <w:rPr>
        <w:rFonts w:cs="Times New Roman"/>
      </w:rPr>
    </w:lvl>
    <w:lvl w:ilvl="1">
      <w:start w:val="1"/>
      <w:numFmt w:val="lowerLetter"/>
      <w:lvlText w:val="%2."/>
      <w:lvlJc w:val="left"/>
      <w:pPr>
        <w:tabs>
          <w:tab w:val="num" w:pos="0"/>
        </w:tabs>
        <w:ind w:left="1486" w:hanging="360"/>
      </w:pPr>
    </w:lvl>
    <w:lvl w:ilvl="2">
      <w:start w:val="1"/>
      <w:numFmt w:val="lowerRoman"/>
      <w:lvlText w:val="%2.%3."/>
      <w:lvlJc w:val="left"/>
      <w:pPr>
        <w:tabs>
          <w:tab w:val="num" w:pos="0"/>
        </w:tabs>
        <w:ind w:left="2206" w:hanging="180"/>
      </w:pPr>
    </w:lvl>
    <w:lvl w:ilvl="3">
      <w:start w:val="1"/>
      <w:numFmt w:val="decimal"/>
      <w:lvlText w:val="%2.%3.%4."/>
      <w:lvlJc w:val="left"/>
      <w:pPr>
        <w:tabs>
          <w:tab w:val="num" w:pos="0"/>
        </w:tabs>
        <w:ind w:left="2926" w:hanging="360"/>
      </w:pPr>
    </w:lvl>
    <w:lvl w:ilvl="4">
      <w:start w:val="1"/>
      <w:numFmt w:val="lowerLetter"/>
      <w:lvlText w:val="%2.%3.%4.%5."/>
      <w:lvlJc w:val="left"/>
      <w:pPr>
        <w:tabs>
          <w:tab w:val="num" w:pos="0"/>
        </w:tabs>
        <w:ind w:left="3646" w:hanging="360"/>
      </w:pPr>
    </w:lvl>
    <w:lvl w:ilvl="5">
      <w:start w:val="1"/>
      <w:numFmt w:val="lowerRoman"/>
      <w:lvlText w:val="%2.%3.%4.%5.%6."/>
      <w:lvlJc w:val="left"/>
      <w:pPr>
        <w:tabs>
          <w:tab w:val="num" w:pos="0"/>
        </w:tabs>
        <w:ind w:left="4366" w:hanging="180"/>
      </w:pPr>
    </w:lvl>
    <w:lvl w:ilvl="6">
      <w:start w:val="1"/>
      <w:numFmt w:val="decimal"/>
      <w:lvlText w:val="%2.%3.%4.%5.%6.%7."/>
      <w:lvlJc w:val="left"/>
      <w:pPr>
        <w:tabs>
          <w:tab w:val="num" w:pos="0"/>
        </w:tabs>
        <w:ind w:left="5086" w:hanging="360"/>
      </w:pPr>
    </w:lvl>
    <w:lvl w:ilvl="7">
      <w:start w:val="1"/>
      <w:numFmt w:val="lowerLetter"/>
      <w:lvlText w:val="%2.%3.%4.%5.%6.%7.%8."/>
      <w:lvlJc w:val="left"/>
      <w:pPr>
        <w:tabs>
          <w:tab w:val="num" w:pos="0"/>
        </w:tabs>
        <w:ind w:left="5806" w:hanging="360"/>
      </w:pPr>
    </w:lvl>
    <w:lvl w:ilvl="8">
      <w:start w:val="1"/>
      <w:numFmt w:val="lowerRoman"/>
      <w:lvlText w:val="%2.%3.%4.%5.%6.%7.%8.%9."/>
      <w:lvlJc w:val="left"/>
      <w:pPr>
        <w:tabs>
          <w:tab w:val="num" w:pos="0"/>
        </w:tabs>
        <w:ind w:left="6526" w:hanging="180"/>
      </w:pPr>
    </w:lvl>
  </w:abstractNum>
  <w:abstractNum w:abstractNumId="1" w15:restartNumberingAfterBreak="0">
    <w:nsid w:val="00000003"/>
    <w:multiLevelType w:val="multilevel"/>
    <w:tmpl w:val="00000003"/>
    <w:name w:val="WW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218697EA"/>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397" w:hanging="397"/>
      </w:pPr>
    </w:lvl>
  </w:abstractNum>
  <w:abstractNum w:abstractNumId="5" w15:restartNumberingAfterBreak="0">
    <w:nsid w:val="00000008"/>
    <w:multiLevelType w:val="multilevel"/>
    <w:tmpl w:val="015A5262"/>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E0E7343"/>
    <w:multiLevelType w:val="hybridMultilevel"/>
    <w:tmpl w:val="403EDDE8"/>
    <w:styleLink w:val="Stileimportato1"/>
    <w:lvl w:ilvl="0" w:tplc="97A626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B2FE4E">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BAB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0CC18">
      <w:start w:val="1"/>
      <w:numFmt w:val="bullet"/>
      <w:lvlText w:val="•"/>
      <w:lvlJc w:val="left"/>
      <w:pPr>
        <w:tabs>
          <w:tab w:val="num" w:pos="2832"/>
        </w:tabs>
        <w:ind w:left="2844" w:hanging="324"/>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9A004A">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CF85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B0D1C6">
      <w:start w:val="1"/>
      <w:numFmt w:val="bullet"/>
      <w:lvlText w:val="•"/>
      <w:lvlJc w:val="left"/>
      <w:pPr>
        <w:tabs>
          <w:tab w:val="num" w:pos="4956"/>
        </w:tabs>
        <w:ind w:left="4968" w:hanging="288"/>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E3120">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0CC9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0078B4"/>
    <w:multiLevelType w:val="multilevel"/>
    <w:tmpl w:val="19AAEC3A"/>
    <w:lvl w:ilvl="0">
      <w:start w:val="1"/>
      <w:numFmt w:val="decimal"/>
      <w:pStyle w:val="Titolo2"/>
      <w:lvlText w:val="Art. %1."/>
      <w:lvlJc w:val="left"/>
      <w:pPr>
        <w:tabs>
          <w:tab w:val="num" w:pos="0"/>
        </w:tabs>
        <w:ind w:left="360" w:hanging="360"/>
      </w:pPr>
      <w:rPr>
        <w:rFonts w:ascii="Calibri" w:hAnsi="Calibri" w:cs="Calibri" w:hint="default"/>
        <w:b/>
        <w:i w:val="0"/>
        <w:color w:val="auto"/>
        <w:sz w:val="22"/>
        <w:szCs w:val="22"/>
      </w:rPr>
    </w:lvl>
    <w:lvl w:ilvl="1">
      <w:start w:val="1"/>
      <w:numFmt w:val="decimal"/>
      <w:isLgl/>
      <w:lvlText w:val="%1.%2."/>
      <w:lvlJc w:val="left"/>
      <w:pPr>
        <w:tabs>
          <w:tab w:val="num" w:pos="0"/>
        </w:tabs>
        <w:ind w:left="540" w:hanging="54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9" w15:restartNumberingAfterBreak="0">
    <w:nsid w:val="710929B4"/>
    <w:multiLevelType w:val="hybridMultilevel"/>
    <w:tmpl w:val="36748CCA"/>
    <w:lvl w:ilvl="0" w:tplc="3FAAE2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8059F7"/>
    <w:multiLevelType w:val="hybridMultilevel"/>
    <w:tmpl w:val="33A6D670"/>
    <w:lvl w:ilvl="0" w:tplc="3FAAE2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6817860">
    <w:abstractNumId w:val="7"/>
  </w:num>
  <w:num w:numId="2" w16cid:durableId="1701583589">
    <w:abstractNumId w:val="8"/>
  </w:num>
  <w:num w:numId="3" w16cid:durableId="949748743">
    <w:abstractNumId w:val="9"/>
  </w:num>
  <w:num w:numId="4" w16cid:durableId="1028532328">
    <w:abstractNumId w:val="10"/>
  </w:num>
  <w:num w:numId="5" w16cid:durableId="7944934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DExtbCwtATS5ko6SsGpxcWZ+XkgBea1AKtZC7osAAAA"/>
  </w:docVars>
  <w:rsids>
    <w:rsidRoot w:val="00243450"/>
    <w:rsid w:val="00012EE8"/>
    <w:rsid w:val="00014257"/>
    <w:rsid w:val="00027481"/>
    <w:rsid w:val="0005580C"/>
    <w:rsid w:val="00063282"/>
    <w:rsid w:val="00064EE5"/>
    <w:rsid w:val="0006692F"/>
    <w:rsid w:val="00082F19"/>
    <w:rsid w:val="00085418"/>
    <w:rsid w:val="00086542"/>
    <w:rsid w:val="00087662"/>
    <w:rsid w:val="000A15A0"/>
    <w:rsid w:val="000A5264"/>
    <w:rsid w:val="000C1D0C"/>
    <w:rsid w:val="000C3D56"/>
    <w:rsid w:val="000D3022"/>
    <w:rsid w:val="000D4591"/>
    <w:rsid w:val="000D5305"/>
    <w:rsid w:val="000E1AFA"/>
    <w:rsid w:val="000E2517"/>
    <w:rsid w:val="000E7868"/>
    <w:rsid w:val="000F2D7C"/>
    <w:rsid w:val="000F50B3"/>
    <w:rsid w:val="001157D3"/>
    <w:rsid w:val="0011708F"/>
    <w:rsid w:val="00125F2F"/>
    <w:rsid w:val="00127072"/>
    <w:rsid w:val="001306D7"/>
    <w:rsid w:val="00140280"/>
    <w:rsid w:val="001878E9"/>
    <w:rsid w:val="001A04D9"/>
    <w:rsid w:val="001A073E"/>
    <w:rsid w:val="001B58A7"/>
    <w:rsid w:val="001D61A3"/>
    <w:rsid w:val="001D6D62"/>
    <w:rsid w:val="001F2037"/>
    <w:rsid w:val="00210529"/>
    <w:rsid w:val="00234818"/>
    <w:rsid w:val="0023599B"/>
    <w:rsid w:val="00241B2E"/>
    <w:rsid w:val="00243450"/>
    <w:rsid w:val="00260E34"/>
    <w:rsid w:val="00264458"/>
    <w:rsid w:val="00266146"/>
    <w:rsid w:val="00272599"/>
    <w:rsid w:val="002841AF"/>
    <w:rsid w:val="00291878"/>
    <w:rsid w:val="002C4AD5"/>
    <w:rsid w:val="002D69E6"/>
    <w:rsid w:val="002D7E70"/>
    <w:rsid w:val="00306461"/>
    <w:rsid w:val="00315489"/>
    <w:rsid w:val="00320A18"/>
    <w:rsid w:val="00327DD6"/>
    <w:rsid w:val="0033119C"/>
    <w:rsid w:val="00333698"/>
    <w:rsid w:val="0034156D"/>
    <w:rsid w:val="003563CA"/>
    <w:rsid w:val="003A3445"/>
    <w:rsid w:val="003D3B09"/>
    <w:rsid w:val="003E2048"/>
    <w:rsid w:val="003E340E"/>
    <w:rsid w:val="003E35C1"/>
    <w:rsid w:val="003E6A63"/>
    <w:rsid w:val="003F7994"/>
    <w:rsid w:val="00407261"/>
    <w:rsid w:val="0041664E"/>
    <w:rsid w:val="0042280F"/>
    <w:rsid w:val="00437180"/>
    <w:rsid w:val="00440888"/>
    <w:rsid w:val="00444BD9"/>
    <w:rsid w:val="00451DDF"/>
    <w:rsid w:val="00474C7C"/>
    <w:rsid w:val="00480B2B"/>
    <w:rsid w:val="0048468B"/>
    <w:rsid w:val="00485842"/>
    <w:rsid w:val="00492E3A"/>
    <w:rsid w:val="004A18BC"/>
    <w:rsid w:val="004A23BF"/>
    <w:rsid w:val="004A549C"/>
    <w:rsid w:val="004B245D"/>
    <w:rsid w:val="004C1ACD"/>
    <w:rsid w:val="004D2006"/>
    <w:rsid w:val="004E0475"/>
    <w:rsid w:val="004E158A"/>
    <w:rsid w:val="004F2BC4"/>
    <w:rsid w:val="004F7411"/>
    <w:rsid w:val="00502AC0"/>
    <w:rsid w:val="00525DCF"/>
    <w:rsid w:val="00542A75"/>
    <w:rsid w:val="00557AA3"/>
    <w:rsid w:val="00557F69"/>
    <w:rsid w:val="005612FA"/>
    <w:rsid w:val="005678AD"/>
    <w:rsid w:val="00567CB2"/>
    <w:rsid w:val="00570354"/>
    <w:rsid w:val="005825E7"/>
    <w:rsid w:val="005842B6"/>
    <w:rsid w:val="00602884"/>
    <w:rsid w:val="00606456"/>
    <w:rsid w:val="00607A6A"/>
    <w:rsid w:val="0063081F"/>
    <w:rsid w:val="00631E31"/>
    <w:rsid w:val="00662CC5"/>
    <w:rsid w:val="00670FB2"/>
    <w:rsid w:val="0067431F"/>
    <w:rsid w:val="00687BF8"/>
    <w:rsid w:val="006B0275"/>
    <w:rsid w:val="006B5908"/>
    <w:rsid w:val="006D4AC1"/>
    <w:rsid w:val="006D5FBF"/>
    <w:rsid w:val="006D741D"/>
    <w:rsid w:val="007068C5"/>
    <w:rsid w:val="00706CD8"/>
    <w:rsid w:val="00767875"/>
    <w:rsid w:val="007809D9"/>
    <w:rsid w:val="0078608D"/>
    <w:rsid w:val="007A05CF"/>
    <w:rsid w:val="007D2AA8"/>
    <w:rsid w:val="007D7A46"/>
    <w:rsid w:val="007E4123"/>
    <w:rsid w:val="007E63A1"/>
    <w:rsid w:val="007F1208"/>
    <w:rsid w:val="0082664B"/>
    <w:rsid w:val="00836977"/>
    <w:rsid w:val="008370AA"/>
    <w:rsid w:val="00856C33"/>
    <w:rsid w:val="00882759"/>
    <w:rsid w:val="00897424"/>
    <w:rsid w:val="008A3227"/>
    <w:rsid w:val="008B5573"/>
    <w:rsid w:val="008C10FF"/>
    <w:rsid w:val="008C15CD"/>
    <w:rsid w:val="008C36B1"/>
    <w:rsid w:val="008C4B28"/>
    <w:rsid w:val="008E2E04"/>
    <w:rsid w:val="008F76AC"/>
    <w:rsid w:val="00904A37"/>
    <w:rsid w:val="00906D6F"/>
    <w:rsid w:val="00915C07"/>
    <w:rsid w:val="009323F1"/>
    <w:rsid w:val="00935290"/>
    <w:rsid w:val="009459B6"/>
    <w:rsid w:val="00950F32"/>
    <w:rsid w:val="009610E8"/>
    <w:rsid w:val="00990AAD"/>
    <w:rsid w:val="009A32B6"/>
    <w:rsid w:val="009B016B"/>
    <w:rsid w:val="009B500C"/>
    <w:rsid w:val="009D30C9"/>
    <w:rsid w:val="009D3156"/>
    <w:rsid w:val="009D3AF4"/>
    <w:rsid w:val="009E16E1"/>
    <w:rsid w:val="009E2922"/>
    <w:rsid w:val="00A0581A"/>
    <w:rsid w:val="00A105F5"/>
    <w:rsid w:val="00A13D64"/>
    <w:rsid w:val="00A27DF4"/>
    <w:rsid w:val="00A32531"/>
    <w:rsid w:val="00A32C89"/>
    <w:rsid w:val="00A332A4"/>
    <w:rsid w:val="00A442FF"/>
    <w:rsid w:val="00A573CD"/>
    <w:rsid w:val="00A604EE"/>
    <w:rsid w:val="00A60EC2"/>
    <w:rsid w:val="00A63AA7"/>
    <w:rsid w:val="00A65354"/>
    <w:rsid w:val="00A75AB2"/>
    <w:rsid w:val="00A80322"/>
    <w:rsid w:val="00A97CE5"/>
    <w:rsid w:val="00AA155D"/>
    <w:rsid w:val="00AA1773"/>
    <w:rsid w:val="00AB2A52"/>
    <w:rsid w:val="00AB37B1"/>
    <w:rsid w:val="00AB4651"/>
    <w:rsid w:val="00AD57B6"/>
    <w:rsid w:val="00AE18FC"/>
    <w:rsid w:val="00AE2FA6"/>
    <w:rsid w:val="00AF012F"/>
    <w:rsid w:val="00B03D29"/>
    <w:rsid w:val="00B05D2F"/>
    <w:rsid w:val="00B17F76"/>
    <w:rsid w:val="00B30643"/>
    <w:rsid w:val="00B3068E"/>
    <w:rsid w:val="00B401F3"/>
    <w:rsid w:val="00B43D2D"/>
    <w:rsid w:val="00B62E31"/>
    <w:rsid w:val="00B6531E"/>
    <w:rsid w:val="00B72C7F"/>
    <w:rsid w:val="00B94794"/>
    <w:rsid w:val="00BA3EEC"/>
    <w:rsid w:val="00BA5E47"/>
    <w:rsid w:val="00BB582D"/>
    <w:rsid w:val="00BB73E9"/>
    <w:rsid w:val="00BB7B4B"/>
    <w:rsid w:val="00BC42BE"/>
    <w:rsid w:val="00BC670C"/>
    <w:rsid w:val="00BD35EF"/>
    <w:rsid w:val="00BE4880"/>
    <w:rsid w:val="00BF1F8C"/>
    <w:rsid w:val="00BF398B"/>
    <w:rsid w:val="00BF4ED0"/>
    <w:rsid w:val="00C024B6"/>
    <w:rsid w:val="00C03FB5"/>
    <w:rsid w:val="00C106EB"/>
    <w:rsid w:val="00C15527"/>
    <w:rsid w:val="00C2115C"/>
    <w:rsid w:val="00C22A65"/>
    <w:rsid w:val="00C45286"/>
    <w:rsid w:val="00C60227"/>
    <w:rsid w:val="00C7412B"/>
    <w:rsid w:val="00C745FD"/>
    <w:rsid w:val="00C75A04"/>
    <w:rsid w:val="00C871E1"/>
    <w:rsid w:val="00CC60B4"/>
    <w:rsid w:val="00CC68C5"/>
    <w:rsid w:val="00CC726F"/>
    <w:rsid w:val="00CC756B"/>
    <w:rsid w:val="00CD2925"/>
    <w:rsid w:val="00CE6AC8"/>
    <w:rsid w:val="00CF49F4"/>
    <w:rsid w:val="00D03898"/>
    <w:rsid w:val="00D03EA2"/>
    <w:rsid w:val="00D16563"/>
    <w:rsid w:val="00D27628"/>
    <w:rsid w:val="00D3306D"/>
    <w:rsid w:val="00D82E9E"/>
    <w:rsid w:val="00D87A5F"/>
    <w:rsid w:val="00DA7942"/>
    <w:rsid w:val="00DB6040"/>
    <w:rsid w:val="00DB7041"/>
    <w:rsid w:val="00DB7FC9"/>
    <w:rsid w:val="00DC361C"/>
    <w:rsid w:val="00DC40B1"/>
    <w:rsid w:val="00DD20AF"/>
    <w:rsid w:val="00DD784A"/>
    <w:rsid w:val="00DF718F"/>
    <w:rsid w:val="00E02E62"/>
    <w:rsid w:val="00E05C1E"/>
    <w:rsid w:val="00E20C1A"/>
    <w:rsid w:val="00E21B23"/>
    <w:rsid w:val="00E3276B"/>
    <w:rsid w:val="00E37B65"/>
    <w:rsid w:val="00E4271F"/>
    <w:rsid w:val="00E443E0"/>
    <w:rsid w:val="00E456F1"/>
    <w:rsid w:val="00E8089C"/>
    <w:rsid w:val="00E83257"/>
    <w:rsid w:val="00E841A3"/>
    <w:rsid w:val="00E86A5E"/>
    <w:rsid w:val="00E92070"/>
    <w:rsid w:val="00E97B7E"/>
    <w:rsid w:val="00EB6F4D"/>
    <w:rsid w:val="00EC12C7"/>
    <w:rsid w:val="00ED62FA"/>
    <w:rsid w:val="00EE64E6"/>
    <w:rsid w:val="00F01A1E"/>
    <w:rsid w:val="00F31532"/>
    <w:rsid w:val="00F36D3A"/>
    <w:rsid w:val="00F44BEA"/>
    <w:rsid w:val="00F57A78"/>
    <w:rsid w:val="00F60E13"/>
    <w:rsid w:val="00F7639B"/>
    <w:rsid w:val="00F90177"/>
    <w:rsid w:val="00F928D5"/>
    <w:rsid w:val="00FA1573"/>
    <w:rsid w:val="00FA3E90"/>
    <w:rsid w:val="00FA5392"/>
    <w:rsid w:val="00FA59F8"/>
    <w:rsid w:val="00FC36C6"/>
    <w:rsid w:val="00FE04EE"/>
    <w:rsid w:val="00FE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5BB7"/>
  <w15:chartTrackingRefBased/>
  <w15:docId w15:val="{542A9BB9-C08F-49BE-BCC3-1BD5320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8FC"/>
    <w:pPr>
      <w:spacing w:after="200" w:line="276" w:lineRule="auto"/>
      <w:ind w:left="567"/>
    </w:pPr>
    <w:rPr>
      <w:sz w:val="22"/>
      <w:szCs w:val="22"/>
      <w:lang w:eastAsia="en-US"/>
    </w:rPr>
  </w:style>
  <w:style w:type="paragraph" w:styleId="Titolo1">
    <w:name w:val="heading 1"/>
    <w:aliases w:val="sottocapitolo"/>
    <w:basedOn w:val="Normale"/>
    <w:next w:val="Normale"/>
    <w:link w:val="Titolo1Carattere"/>
    <w:uiPriority w:val="9"/>
    <w:qFormat/>
    <w:rsid w:val="002D69E6"/>
    <w:pPr>
      <w:keepNext/>
      <w:spacing w:after="0" w:line="240" w:lineRule="auto"/>
      <w:ind w:left="0"/>
      <w:jc w:val="center"/>
      <w:outlineLvl w:val="0"/>
    </w:pPr>
    <w:rPr>
      <w:rFonts w:ascii="Times New Roman" w:eastAsia="Times New Roman" w:hAnsi="Times New Roman" w:cs="EcoPedice"/>
      <w:iCs/>
      <w:color w:val="000000" w:themeColor="text1"/>
      <w:szCs w:val="28"/>
      <w:lang w:eastAsia="it-IT"/>
    </w:rPr>
  </w:style>
  <w:style w:type="paragraph" w:styleId="Titolo2">
    <w:name w:val="heading 2"/>
    <w:basedOn w:val="Normale"/>
    <w:next w:val="Normale"/>
    <w:link w:val="Titolo2Carattere"/>
    <w:qFormat/>
    <w:rsid w:val="00A13D64"/>
    <w:pPr>
      <w:keepNext/>
      <w:numPr>
        <w:numId w:val="2"/>
      </w:numPr>
      <w:spacing w:before="400" w:line="360" w:lineRule="exact"/>
      <w:jc w:val="both"/>
      <w:outlineLvl w:val="1"/>
    </w:pPr>
    <w:rPr>
      <w:rFonts w:ascii="Palatino Linotype" w:eastAsia="Times New Roman" w:hAnsi="Palatino Linotype"/>
      <w:b/>
      <w:bCs/>
      <w:i/>
      <w:i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30C9"/>
  </w:style>
  <w:style w:type="paragraph" w:styleId="Pidipagina">
    <w:name w:val="footer"/>
    <w:basedOn w:val="Normale"/>
    <w:link w:val="PidipaginaCarattere"/>
    <w:uiPriority w:val="99"/>
    <w:unhideWhenUsed/>
    <w:rsid w:val="009D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30C9"/>
  </w:style>
  <w:style w:type="table" w:styleId="Grigliatabella">
    <w:name w:val="Table Grid"/>
    <w:basedOn w:val="Tabellanormale"/>
    <w:uiPriority w:val="59"/>
    <w:rsid w:val="009D3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9D30C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D30C9"/>
    <w:rPr>
      <w:rFonts w:ascii="Tahoma" w:hAnsi="Tahoma" w:cs="Tahoma"/>
      <w:sz w:val="16"/>
      <w:szCs w:val="16"/>
    </w:rPr>
  </w:style>
  <w:style w:type="character" w:styleId="Collegamentoipertestuale">
    <w:name w:val="Hyperlink"/>
    <w:uiPriority w:val="99"/>
    <w:unhideWhenUsed/>
    <w:rsid w:val="009D30C9"/>
    <w:rPr>
      <w:color w:val="0000FF"/>
      <w:u w:val="single"/>
    </w:rPr>
  </w:style>
  <w:style w:type="table" w:styleId="Elencochiaro-Colore6">
    <w:name w:val="Light List Accent 6"/>
    <w:basedOn w:val="Tabellanormale"/>
    <w:uiPriority w:val="61"/>
    <w:rsid w:val="00F57A7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Paragrafoelenco">
    <w:name w:val="List Paragraph"/>
    <w:basedOn w:val="Normale"/>
    <w:link w:val="ParagrafoelencoCarattere"/>
    <w:uiPriority w:val="34"/>
    <w:qFormat/>
    <w:rsid w:val="00315489"/>
    <w:pPr>
      <w:spacing w:after="0" w:line="360" w:lineRule="auto"/>
      <w:ind w:left="720"/>
      <w:contextualSpacing/>
      <w:jc w:val="both"/>
    </w:pPr>
    <w:rPr>
      <w:rFonts w:ascii="Century Gothic" w:eastAsia="Times New Roman" w:hAnsi="Century Gothic"/>
      <w:sz w:val="16"/>
      <w:szCs w:val="24"/>
      <w:lang w:eastAsia="it-IT"/>
    </w:rPr>
  </w:style>
  <w:style w:type="table" w:styleId="Sfondochiaro-Colore3">
    <w:name w:val="Light Shading Accent 3"/>
    <w:basedOn w:val="Tabellanormale"/>
    <w:uiPriority w:val="60"/>
    <w:rsid w:val="008370A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Elencochiaro-Colore3">
    <w:name w:val="Light List Accent 3"/>
    <w:basedOn w:val="Tabellanormale"/>
    <w:uiPriority w:val="61"/>
    <w:rsid w:val="008370A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essuno">
    <w:name w:val="Nessuno"/>
    <w:rsid w:val="00706CD8"/>
  </w:style>
  <w:style w:type="numbering" w:customStyle="1" w:styleId="Stileimportato1">
    <w:name w:val="Stile importato 1"/>
    <w:rsid w:val="00706CD8"/>
    <w:pPr>
      <w:numPr>
        <w:numId w:val="1"/>
      </w:numPr>
    </w:pPr>
  </w:style>
  <w:style w:type="paragraph" w:customStyle="1" w:styleId="Corpo">
    <w:name w:val="Corpo"/>
    <w:rsid w:val="000F2D7C"/>
    <w:pPr>
      <w:pBdr>
        <w:top w:val="nil"/>
        <w:left w:val="nil"/>
        <w:bottom w:val="nil"/>
        <w:right w:val="nil"/>
        <w:between w:val="nil"/>
        <w:bar w:val="nil"/>
      </w:pBdr>
      <w:spacing w:after="200" w:line="276" w:lineRule="auto"/>
      <w:ind w:left="567"/>
    </w:pPr>
    <w:rPr>
      <w:rFonts w:ascii="Helvetica" w:eastAsia="Arial Unicode MS" w:hAnsi="Helvetica" w:cs="Arial Unicode MS"/>
      <w:color w:val="000000"/>
      <w:sz w:val="22"/>
      <w:szCs w:val="22"/>
      <w:bdr w:val="nil"/>
    </w:rPr>
  </w:style>
  <w:style w:type="paragraph" w:customStyle="1" w:styleId="Default">
    <w:name w:val="Default"/>
    <w:rsid w:val="00ED62FA"/>
    <w:pPr>
      <w:autoSpaceDE w:val="0"/>
      <w:autoSpaceDN w:val="0"/>
      <w:adjustRightInd w:val="0"/>
    </w:pPr>
    <w:rPr>
      <w:rFonts w:cs="Calibri"/>
      <w:color w:val="000000"/>
      <w:sz w:val="24"/>
      <w:szCs w:val="24"/>
    </w:rPr>
  </w:style>
  <w:style w:type="character" w:customStyle="1" w:styleId="Titolo1Carattere">
    <w:name w:val="Titolo 1 Carattere"/>
    <w:aliases w:val="sottocapitolo Carattere1"/>
    <w:link w:val="Titolo1"/>
    <w:uiPriority w:val="9"/>
    <w:rsid w:val="002D69E6"/>
    <w:rPr>
      <w:rFonts w:ascii="Times New Roman" w:eastAsia="Times New Roman" w:hAnsi="Times New Roman" w:cs="EcoPedice"/>
      <w:iCs/>
      <w:color w:val="000000" w:themeColor="text1"/>
      <w:sz w:val="22"/>
      <w:szCs w:val="28"/>
    </w:rPr>
  </w:style>
  <w:style w:type="character" w:customStyle="1" w:styleId="Titolo2Carattere">
    <w:name w:val="Titolo 2 Carattere"/>
    <w:link w:val="Titolo2"/>
    <w:rsid w:val="00A13D64"/>
    <w:rPr>
      <w:rFonts w:ascii="Palatino Linotype" w:eastAsia="Times New Roman" w:hAnsi="Palatino Linotype"/>
      <w:b/>
      <w:bCs/>
      <w:i/>
      <w:iCs/>
      <w:color w:val="000000"/>
      <w:szCs w:val="28"/>
      <w:lang w:eastAsia="en-US"/>
    </w:rPr>
  </w:style>
  <w:style w:type="paragraph" w:styleId="Testonotaapidipagina">
    <w:name w:val="footnote text"/>
    <w:basedOn w:val="Normale"/>
    <w:link w:val="TestonotaapidipaginaCarattere"/>
    <w:rsid w:val="00A13D64"/>
    <w:pPr>
      <w:spacing w:before="100" w:beforeAutospacing="1" w:after="0" w:afterAutospacing="1" w:line="240" w:lineRule="auto"/>
      <w:ind w:left="0"/>
      <w:jc w:val="both"/>
    </w:pPr>
    <w:rPr>
      <w:rFonts w:eastAsia="Times New Roman"/>
      <w:sz w:val="20"/>
      <w:szCs w:val="20"/>
      <w:lang w:eastAsia="it-IT"/>
    </w:rPr>
  </w:style>
  <w:style w:type="character" w:customStyle="1" w:styleId="TestonotaapidipaginaCarattere">
    <w:name w:val="Testo nota a piè di pagina Carattere"/>
    <w:link w:val="Testonotaapidipagina"/>
    <w:rsid w:val="00A13D64"/>
    <w:rPr>
      <w:rFonts w:eastAsia="Times New Roman"/>
    </w:rPr>
  </w:style>
  <w:style w:type="character" w:styleId="Rimandonotaapidipagina">
    <w:name w:val="footnote reference"/>
    <w:rsid w:val="00A13D64"/>
    <w:rPr>
      <w:rFonts w:cs="Times New Roman"/>
      <w:vertAlign w:val="superscript"/>
    </w:rPr>
  </w:style>
  <w:style w:type="paragraph" w:styleId="Sommario1">
    <w:name w:val="toc 1"/>
    <w:basedOn w:val="Normale"/>
    <w:next w:val="Normale"/>
    <w:autoRedefine/>
    <w:uiPriority w:val="39"/>
    <w:rsid w:val="003E340E"/>
    <w:pPr>
      <w:tabs>
        <w:tab w:val="left" w:pos="960"/>
        <w:tab w:val="right" w:leader="dot" w:pos="9628"/>
        <w:tab w:val="right" w:leader="hyphen" w:pos="9962"/>
      </w:tabs>
      <w:spacing w:after="80" w:line="240" w:lineRule="auto"/>
      <w:ind w:left="0"/>
      <w:jc w:val="both"/>
    </w:pPr>
    <w:rPr>
      <w:rFonts w:ascii="Times New Roman" w:eastAsia="Times New Roman" w:hAnsi="Times New Roman"/>
      <w:bCs/>
      <w:i/>
      <w:sz w:val="24"/>
      <w:szCs w:val="24"/>
      <w:lang w:eastAsia="it-IT"/>
    </w:rPr>
  </w:style>
  <w:style w:type="paragraph" w:styleId="Sommario2">
    <w:name w:val="toc 2"/>
    <w:basedOn w:val="Normale"/>
    <w:next w:val="Normale"/>
    <w:autoRedefine/>
    <w:uiPriority w:val="39"/>
    <w:rsid w:val="00A13D64"/>
    <w:pPr>
      <w:tabs>
        <w:tab w:val="left" w:pos="960"/>
        <w:tab w:val="right" w:leader="dot" w:pos="9628"/>
      </w:tabs>
      <w:spacing w:after="80" w:line="240" w:lineRule="auto"/>
      <w:ind w:left="240" w:firstLine="327"/>
      <w:jc w:val="both"/>
    </w:pPr>
    <w:rPr>
      <w:rFonts w:ascii="Arial" w:eastAsia="Times New Roman" w:hAnsi="Arial" w:cs="Arial"/>
      <w:bCs/>
      <w:i/>
      <w:noProof/>
      <w:lang w:eastAsia="it-IT"/>
    </w:rPr>
  </w:style>
  <w:style w:type="paragraph" w:customStyle="1" w:styleId="Paragrafoelenco1">
    <w:name w:val="Paragrafo elenco1"/>
    <w:basedOn w:val="Normale"/>
    <w:rsid w:val="00A13D64"/>
    <w:pPr>
      <w:suppressAutoHyphens/>
      <w:spacing w:after="160" w:line="259" w:lineRule="auto"/>
      <w:ind w:left="0"/>
    </w:pPr>
    <w:rPr>
      <w:rFonts w:eastAsia="Arial Unicode MS" w:cs="font283"/>
      <w:kern w:val="1"/>
      <w:lang w:eastAsia="ar-SA"/>
    </w:rPr>
  </w:style>
  <w:style w:type="character" w:styleId="Collegamentovisitato">
    <w:name w:val="FollowedHyperlink"/>
    <w:uiPriority w:val="99"/>
    <w:semiHidden/>
    <w:unhideWhenUsed/>
    <w:rsid w:val="00A13D64"/>
    <w:rPr>
      <w:color w:val="954F72"/>
      <w:u w:val="single"/>
    </w:rPr>
  </w:style>
  <w:style w:type="character" w:customStyle="1" w:styleId="Menzionenonrisolta1">
    <w:name w:val="Menzione non risolta1"/>
    <w:basedOn w:val="Carpredefinitoparagrafo"/>
    <w:uiPriority w:val="99"/>
    <w:semiHidden/>
    <w:unhideWhenUsed/>
    <w:rsid w:val="00CD2925"/>
    <w:rPr>
      <w:color w:val="605E5C"/>
      <w:shd w:val="clear" w:color="auto" w:fill="E1DFDD"/>
    </w:rPr>
  </w:style>
  <w:style w:type="paragraph" w:styleId="Corpotesto">
    <w:name w:val="Body Text"/>
    <w:basedOn w:val="Normale"/>
    <w:link w:val="CorpotestoCarattere"/>
    <w:uiPriority w:val="99"/>
    <w:rsid w:val="002D69E6"/>
    <w:pPr>
      <w:suppressAutoHyphens/>
      <w:spacing w:after="120" w:line="240" w:lineRule="auto"/>
      <w:ind w:left="851" w:hanging="851"/>
      <w:jc w:val="both"/>
    </w:pPr>
    <w:rPr>
      <w:lang w:eastAsia="ar-SA"/>
    </w:rPr>
  </w:style>
  <w:style w:type="character" w:customStyle="1" w:styleId="CorpotestoCarattere">
    <w:name w:val="Corpo testo Carattere"/>
    <w:basedOn w:val="Carpredefinitoparagrafo"/>
    <w:link w:val="Corpotesto"/>
    <w:uiPriority w:val="99"/>
    <w:rsid w:val="002D69E6"/>
    <w:rPr>
      <w:sz w:val="22"/>
      <w:szCs w:val="22"/>
      <w:lang w:eastAsia="ar-SA"/>
    </w:rPr>
  </w:style>
  <w:style w:type="character" w:customStyle="1" w:styleId="ParagrafoelencoCarattere">
    <w:name w:val="Paragrafo elenco Carattere"/>
    <w:link w:val="Paragrafoelenco"/>
    <w:locked/>
    <w:rsid w:val="002D69E6"/>
    <w:rPr>
      <w:rFonts w:ascii="Century Gothic" w:eastAsia="Times New Roman" w:hAnsi="Century Gothic"/>
      <w:sz w:val="16"/>
      <w:szCs w:val="24"/>
    </w:rPr>
  </w:style>
  <w:style w:type="character" w:customStyle="1" w:styleId="Titolo1Carattere1">
    <w:name w:val="Titolo 1 Carattere1"/>
    <w:aliases w:val="sottocapitolo Carattere"/>
    <w:uiPriority w:val="9"/>
    <w:locked/>
    <w:rsid w:val="002D69E6"/>
    <w:rPr>
      <w:rFonts w:ascii="Arial" w:eastAsia="Times New Roman" w:hAnsi="Arial" w:cs="Arial"/>
      <w:b/>
      <w:bCs/>
      <w:caps/>
      <w:color w:val="464340"/>
      <w:kern w:val="32"/>
      <w:sz w:val="22"/>
      <w:szCs w:val="22"/>
    </w:rPr>
  </w:style>
  <w:style w:type="paragraph" w:styleId="Testonormale">
    <w:name w:val="Plain Text"/>
    <w:basedOn w:val="Normale"/>
    <w:link w:val="TestonormaleCarattere"/>
    <w:unhideWhenUsed/>
    <w:rsid w:val="002D69E6"/>
    <w:pPr>
      <w:spacing w:after="0" w:line="240" w:lineRule="auto"/>
      <w:ind w:left="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2D69E6"/>
    <w:rPr>
      <w:rFonts w:ascii="Courier New" w:eastAsia="Times New Roman" w:hAnsi="Courier New" w:cs="Courier New"/>
    </w:rPr>
  </w:style>
  <w:style w:type="paragraph" w:customStyle="1" w:styleId="sche3">
    <w:name w:val="sche_3"/>
    <w:rsid w:val="00670FB2"/>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chiara">
    <w:name w:val="Grid Table Light"/>
    <w:basedOn w:val="Tabellanormale"/>
    <w:uiPriority w:val="40"/>
    <w:rsid w:val="00670F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ale">
    <w:name w:val="legale"/>
    <w:basedOn w:val="Normale"/>
    <w:rsid w:val="00E456F1"/>
    <w:pPr>
      <w:spacing w:after="0" w:line="481" w:lineRule="exact"/>
      <w:ind w:left="0"/>
      <w:jc w:val="both"/>
    </w:pPr>
    <w:rPr>
      <w:rFonts w:ascii="Bookman" w:eastAsia="Times New Roman" w:hAnsi="Bookman"/>
      <w:sz w:val="20"/>
      <w:szCs w:val="20"/>
      <w:lang w:eastAsia="ar-SA"/>
    </w:rPr>
  </w:style>
  <w:style w:type="character" w:styleId="Enfasigrassetto">
    <w:name w:val="Strong"/>
    <w:basedOn w:val="Carpredefinitoparagrafo"/>
    <w:uiPriority w:val="22"/>
    <w:qFormat/>
    <w:rsid w:val="008E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393">
      <w:bodyDiv w:val="1"/>
      <w:marLeft w:val="0"/>
      <w:marRight w:val="0"/>
      <w:marTop w:val="0"/>
      <w:marBottom w:val="0"/>
      <w:divBdr>
        <w:top w:val="none" w:sz="0" w:space="0" w:color="auto"/>
        <w:left w:val="none" w:sz="0" w:space="0" w:color="auto"/>
        <w:bottom w:val="none" w:sz="0" w:space="0" w:color="auto"/>
        <w:right w:val="none" w:sz="0" w:space="0" w:color="auto"/>
      </w:divBdr>
    </w:div>
    <w:div w:id="106702411">
      <w:bodyDiv w:val="1"/>
      <w:marLeft w:val="0"/>
      <w:marRight w:val="0"/>
      <w:marTop w:val="0"/>
      <w:marBottom w:val="0"/>
      <w:divBdr>
        <w:top w:val="none" w:sz="0" w:space="0" w:color="auto"/>
        <w:left w:val="none" w:sz="0" w:space="0" w:color="auto"/>
        <w:bottom w:val="none" w:sz="0" w:space="0" w:color="auto"/>
        <w:right w:val="none" w:sz="0" w:space="0" w:color="auto"/>
      </w:divBdr>
    </w:div>
    <w:div w:id="297536116">
      <w:bodyDiv w:val="1"/>
      <w:marLeft w:val="0"/>
      <w:marRight w:val="0"/>
      <w:marTop w:val="0"/>
      <w:marBottom w:val="0"/>
      <w:divBdr>
        <w:top w:val="none" w:sz="0" w:space="0" w:color="auto"/>
        <w:left w:val="none" w:sz="0" w:space="0" w:color="auto"/>
        <w:bottom w:val="none" w:sz="0" w:space="0" w:color="auto"/>
        <w:right w:val="none" w:sz="0" w:space="0" w:color="auto"/>
      </w:divBdr>
    </w:div>
    <w:div w:id="320819119">
      <w:bodyDiv w:val="1"/>
      <w:marLeft w:val="0"/>
      <w:marRight w:val="0"/>
      <w:marTop w:val="0"/>
      <w:marBottom w:val="0"/>
      <w:divBdr>
        <w:top w:val="none" w:sz="0" w:space="0" w:color="auto"/>
        <w:left w:val="none" w:sz="0" w:space="0" w:color="auto"/>
        <w:bottom w:val="none" w:sz="0" w:space="0" w:color="auto"/>
        <w:right w:val="none" w:sz="0" w:space="0" w:color="auto"/>
      </w:divBdr>
    </w:div>
    <w:div w:id="380710942">
      <w:bodyDiv w:val="1"/>
      <w:marLeft w:val="0"/>
      <w:marRight w:val="0"/>
      <w:marTop w:val="0"/>
      <w:marBottom w:val="0"/>
      <w:divBdr>
        <w:top w:val="none" w:sz="0" w:space="0" w:color="auto"/>
        <w:left w:val="none" w:sz="0" w:space="0" w:color="auto"/>
        <w:bottom w:val="none" w:sz="0" w:space="0" w:color="auto"/>
        <w:right w:val="none" w:sz="0" w:space="0" w:color="auto"/>
      </w:divBdr>
    </w:div>
    <w:div w:id="402263179">
      <w:bodyDiv w:val="1"/>
      <w:marLeft w:val="0"/>
      <w:marRight w:val="0"/>
      <w:marTop w:val="0"/>
      <w:marBottom w:val="0"/>
      <w:divBdr>
        <w:top w:val="none" w:sz="0" w:space="0" w:color="auto"/>
        <w:left w:val="none" w:sz="0" w:space="0" w:color="auto"/>
        <w:bottom w:val="none" w:sz="0" w:space="0" w:color="auto"/>
        <w:right w:val="none" w:sz="0" w:space="0" w:color="auto"/>
      </w:divBdr>
    </w:div>
    <w:div w:id="515731045">
      <w:bodyDiv w:val="1"/>
      <w:marLeft w:val="0"/>
      <w:marRight w:val="0"/>
      <w:marTop w:val="0"/>
      <w:marBottom w:val="0"/>
      <w:divBdr>
        <w:top w:val="none" w:sz="0" w:space="0" w:color="auto"/>
        <w:left w:val="none" w:sz="0" w:space="0" w:color="auto"/>
        <w:bottom w:val="none" w:sz="0" w:space="0" w:color="auto"/>
        <w:right w:val="none" w:sz="0" w:space="0" w:color="auto"/>
      </w:divBdr>
    </w:div>
    <w:div w:id="536429046">
      <w:bodyDiv w:val="1"/>
      <w:marLeft w:val="0"/>
      <w:marRight w:val="0"/>
      <w:marTop w:val="0"/>
      <w:marBottom w:val="0"/>
      <w:divBdr>
        <w:top w:val="none" w:sz="0" w:space="0" w:color="auto"/>
        <w:left w:val="none" w:sz="0" w:space="0" w:color="auto"/>
        <w:bottom w:val="none" w:sz="0" w:space="0" w:color="auto"/>
        <w:right w:val="none" w:sz="0" w:space="0" w:color="auto"/>
      </w:divBdr>
    </w:div>
    <w:div w:id="645398732">
      <w:bodyDiv w:val="1"/>
      <w:marLeft w:val="0"/>
      <w:marRight w:val="0"/>
      <w:marTop w:val="0"/>
      <w:marBottom w:val="0"/>
      <w:divBdr>
        <w:top w:val="none" w:sz="0" w:space="0" w:color="auto"/>
        <w:left w:val="none" w:sz="0" w:space="0" w:color="auto"/>
        <w:bottom w:val="none" w:sz="0" w:space="0" w:color="auto"/>
        <w:right w:val="none" w:sz="0" w:space="0" w:color="auto"/>
      </w:divBdr>
    </w:div>
    <w:div w:id="684867526">
      <w:bodyDiv w:val="1"/>
      <w:marLeft w:val="0"/>
      <w:marRight w:val="0"/>
      <w:marTop w:val="0"/>
      <w:marBottom w:val="0"/>
      <w:divBdr>
        <w:top w:val="none" w:sz="0" w:space="0" w:color="auto"/>
        <w:left w:val="none" w:sz="0" w:space="0" w:color="auto"/>
        <w:bottom w:val="none" w:sz="0" w:space="0" w:color="auto"/>
        <w:right w:val="none" w:sz="0" w:space="0" w:color="auto"/>
      </w:divBdr>
    </w:div>
    <w:div w:id="686172245">
      <w:bodyDiv w:val="1"/>
      <w:marLeft w:val="0"/>
      <w:marRight w:val="0"/>
      <w:marTop w:val="0"/>
      <w:marBottom w:val="0"/>
      <w:divBdr>
        <w:top w:val="none" w:sz="0" w:space="0" w:color="auto"/>
        <w:left w:val="none" w:sz="0" w:space="0" w:color="auto"/>
        <w:bottom w:val="none" w:sz="0" w:space="0" w:color="auto"/>
        <w:right w:val="none" w:sz="0" w:space="0" w:color="auto"/>
      </w:divBdr>
    </w:div>
    <w:div w:id="750080017">
      <w:bodyDiv w:val="1"/>
      <w:marLeft w:val="0"/>
      <w:marRight w:val="0"/>
      <w:marTop w:val="0"/>
      <w:marBottom w:val="0"/>
      <w:divBdr>
        <w:top w:val="none" w:sz="0" w:space="0" w:color="auto"/>
        <w:left w:val="none" w:sz="0" w:space="0" w:color="auto"/>
        <w:bottom w:val="none" w:sz="0" w:space="0" w:color="auto"/>
        <w:right w:val="none" w:sz="0" w:space="0" w:color="auto"/>
      </w:divBdr>
    </w:div>
    <w:div w:id="873924355">
      <w:bodyDiv w:val="1"/>
      <w:marLeft w:val="0"/>
      <w:marRight w:val="0"/>
      <w:marTop w:val="0"/>
      <w:marBottom w:val="0"/>
      <w:divBdr>
        <w:top w:val="none" w:sz="0" w:space="0" w:color="auto"/>
        <w:left w:val="none" w:sz="0" w:space="0" w:color="auto"/>
        <w:bottom w:val="none" w:sz="0" w:space="0" w:color="auto"/>
        <w:right w:val="none" w:sz="0" w:space="0" w:color="auto"/>
      </w:divBdr>
    </w:div>
    <w:div w:id="920026921">
      <w:bodyDiv w:val="1"/>
      <w:marLeft w:val="0"/>
      <w:marRight w:val="0"/>
      <w:marTop w:val="0"/>
      <w:marBottom w:val="0"/>
      <w:divBdr>
        <w:top w:val="none" w:sz="0" w:space="0" w:color="auto"/>
        <w:left w:val="none" w:sz="0" w:space="0" w:color="auto"/>
        <w:bottom w:val="none" w:sz="0" w:space="0" w:color="auto"/>
        <w:right w:val="none" w:sz="0" w:space="0" w:color="auto"/>
      </w:divBdr>
    </w:div>
    <w:div w:id="1065028694">
      <w:bodyDiv w:val="1"/>
      <w:marLeft w:val="0"/>
      <w:marRight w:val="0"/>
      <w:marTop w:val="0"/>
      <w:marBottom w:val="0"/>
      <w:divBdr>
        <w:top w:val="none" w:sz="0" w:space="0" w:color="auto"/>
        <w:left w:val="none" w:sz="0" w:space="0" w:color="auto"/>
        <w:bottom w:val="none" w:sz="0" w:space="0" w:color="auto"/>
        <w:right w:val="none" w:sz="0" w:space="0" w:color="auto"/>
      </w:divBdr>
    </w:div>
    <w:div w:id="1117680705">
      <w:bodyDiv w:val="1"/>
      <w:marLeft w:val="0"/>
      <w:marRight w:val="0"/>
      <w:marTop w:val="0"/>
      <w:marBottom w:val="0"/>
      <w:divBdr>
        <w:top w:val="none" w:sz="0" w:space="0" w:color="auto"/>
        <w:left w:val="none" w:sz="0" w:space="0" w:color="auto"/>
        <w:bottom w:val="none" w:sz="0" w:space="0" w:color="auto"/>
        <w:right w:val="none" w:sz="0" w:space="0" w:color="auto"/>
      </w:divBdr>
    </w:div>
    <w:div w:id="1137724542">
      <w:bodyDiv w:val="1"/>
      <w:marLeft w:val="0"/>
      <w:marRight w:val="0"/>
      <w:marTop w:val="0"/>
      <w:marBottom w:val="0"/>
      <w:divBdr>
        <w:top w:val="none" w:sz="0" w:space="0" w:color="auto"/>
        <w:left w:val="none" w:sz="0" w:space="0" w:color="auto"/>
        <w:bottom w:val="none" w:sz="0" w:space="0" w:color="auto"/>
        <w:right w:val="none" w:sz="0" w:space="0" w:color="auto"/>
      </w:divBdr>
    </w:div>
    <w:div w:id="1154178976">
      <w:bodyDiv w:val="1"/>
      <w:marLeft w:val="0"/>
      <w:marRight w:val="0"/>
      <w:marTop w:val="0"/>
      <w:marBottom w:val="0"/>
      <w:divBdr>
        <w:top w:val="none" w:sz="0" w:space="0" w:color="auto"/>
        <w:left w:val="none" w:sz="0" w:space="0" w:color="auto"/>
        <w:bottom w:val="none" w:sz="0" w:space="0" w:color="auto"/>
        <w:right w:val="none" w:sz="0" w:space="0" w:color="auto"/>
      </w:divBdr>
    </w:div>
    <w:div w:id="1165821563">
      <w:bodyDiv w:val="1"/>
      <w:marLeft w:val="0"/>
      <w:marRight w:val="0"/>
      <w:marTop w:val="0"/>
      <w:marBottom w:val="0"/>
      <w:divBdr>
        <w:top w:val="none" w:sz="0" w:space="0" w:color="auto"/>
        <w:left w:val="none" w:sz="0" w:space="0" w:color="auto"/>
        <w:bottom w:val="none" w:sz="0" w:space="0" w:color="auto"/>
        <w:right w:val="none" w:sz="0" w:space="0" w:color="auto"/>
      </w:divBdr>
    </w:div>
    <w:div w:id="1450708063">
      <w:bodyDiv w:val="1"/>
      <w:marLeft w:val="0"/>
      <w:marRight w:val="0"/>
      <w:marTop w:val="0"/>
      <w:marBottom w:val="0"/>
      <w:divBdr>
        <w:top w:val="none" w:sz="0" w:space="0" w:color="auto"/>
        <w:left w:val="none" w:sz="0" w:space="0" w:color="auto"/>
        <w:bottom w:val="none" w:sz="0" w:space="0" w:color="auto"/>
        <w:right w:val="none" w:sz="0" w:space="0" w:color="auto"/>
      </w:divBdr>
    </w:div>
    <w:div w:id="1535996380">
      <w:bodyDiv w:val="1"/>
      <w:marLeft w:val="0"/>
      <w:marRight w:val="0"/>
      <w:marTop w:val="0"/>
      <w:marBottom w:val="0"/>
      <w:divBdr>
        <w:top w:val="none" w:sz="0" w:space="0" w:color="auto"/>
        <w:left w:val="none" w:sz="0" w:space="0" w:color="auto"/>
        <w:bottom w:val="none" w:sz="0" w:space="0" w:color="auto"/>
        <w:right w:val="none" w:sz="0" w:space="0" w:color="auto"/>
      </w:divBdr>
    </w:div>
    <w:div w:id="1559896139">
      <w:bodyDiv w:val="1"/>
      <w:marLeft w:val="0"/>
      <w:marRight w:val="0"/>
      <w:marTop w:val="0"/>
      <w:marBottom w:val="0"/>
      <w:divBdr>
        <w:top w:val="none" w:sz="0" w:space="0" w:color="auto"/>
        <w:left w:val="none" w:sz="0" w:space="0" w:color="auto"/>
        <w:bottom w:val="none" w:sz="0" w:space="0" w:color="auto"/>
        <w:right w:val="none" w:sz="0" w:space="0" w:color="auto"/>
      </w:divBdr>
    </w:div>
    <w:div w:id="1633750564">
      <w:bodyDiv w:val="1"/>
      <w:marLeft w:val="0"/>
      <w:marRight w:val="0"/>
      <w:marTop w:val="0"/>
      <w:marBottom w:val="0"/>
      <w:divBdr>
        <w:top w:val="none" w:sz="0" w:space="0" w:color="auto"/>
        <w:left w:val="none" w:sz="0" w:space="0" w:color="auto"/>
        <w:bottom w:val="none" w:sz="0" w:space="0" w:color="auto"/>
        <w:right w:val="none" w:sz="0" w:space="0" w:color="auto"/>
      </w:divBdr>
    </w:div>
    <w:div w:id="1732656743">
      <w:bodyDiv w:val="1"/>
      <w:marLeft w:val="0"/>
      <w:marRight w:val="0"/>
      <w:marTop w:val="0"/>
      <w:marBottom w:val="0"/>
      <w:divBdr>
        <w:top w:val="none" w:sz="0" w:space="0" w:color="auto"/>
        <w:left w:val="none" w:sz="0" w:space="0" w:color="auto"/>
        <w:bottom w:val="none" w:sz="0" w:space="0" w:color="auto"/>
        <w:right w:val="none" w:sz="0" w:space="0" w:color="auto"/>
      </w:divBdr>
    </w:div>
    <w:div w:id="1753895245">
      <w:bodyDiv w:val="1"/>
      <w:marLeft w:val="0"/>
      <w:marRight w:val="0"/>
      <w:marTop w:val="0"/>
      <w:marBottom w:val="0"/>
      <w:divBdr>
        <w:top w:val="none" w:sz="0" w:space="0" w:color="auto"/>
        <w:left w:val="none" w:sz="0" w:space="0" w:color="auto"/>
        <w:bottom w:val="none" w:sz="0" w:space="0" w:color="auto"/>
        <w:right w:val="none" w:sz="0" w:space="0" w:color="auto"/>
      </w:divBdr>
    </w:div>
    <w:div w:id="1830710248">
      <w:bodyDiv w:val="1"/>
      <w:marLeft w:val="0"/>
      <w:marRight w:val="0"/>
      <w:marTop w:val="0"/>
      <w:marBottom w:val="0"/>
      <w:divBdr>
        <w:top w:val="none" w:sz="0" w:space="0" w:color="auto"/>
        <w:left w:val="none" w:sz="0" w:space="0" w:color="auto"/>
        <w:bottom w:val="none" w:sz="0" w:space="0" w:color="auto"/>
        <w:right w:val="none" w:sz="0" w:space="0" w:color="auto"/>
      </w:divBdr>
    </w:div>
    <w:div w:id="1835295172">
      <w:bodyDiv w:val="1"/>
      <w:marLeft w:val="0"/>
      <w:marRight w:val="0"/>
      <w:marTop w:val="0"/>
      <w:marBottom w:val="0"/>
      <w:divBdr>
        <w:top w:val="none" w:sz="0" w:space="0" w:color="auto"/>
        <w:left w:val="none" w:sz="0" w:space="0" w:color="auto"/>
        <w:bottom w:val="none" w:sz="0" w:space="0" w:color="auto"/>
        <w:right w:val="none" w:sz="0" w:space="0" w:color="auto"/>
      </w:divBdr>
    </w:div>
    <w:div w:id="1851484440">
      <w:bodyDiv w:val="1"/>
      <w:marLeft w:val="0"/>
      <w:marRight w:val="0"/>
      <w:marTop w:val="0"/>
      <w:marBottom w:val="0"/>
      <w:divBdr>
        <w:top w:val="none" w:sz="0" w:space="0" w:color="auto"/>
        <w:left w:val="none" w:sz="0" w:space="0" w:color="auto"/>
        <w:bottom w:val="none" w:sz="0" w:space="0" w:color="auto"/>
        <w:right w:val="none" w:sz="0" w:space="0" w:color="auto"/>
      </w:divBdr>
    </w:div>
    <w:div w:id="1932349681">
      <w:bodyDiv w:val="1"/>
      <w:marLeft w:val="0"/>
      <w:marRight w:val="0"/>
      <w:marTop w:val="0"/>
      <w:marBottom w:val="0"/>
      <w:divBdr>
        <w:top w:val="none" w:sz="0" w:space="0" w:color="auto"/>
        <w:left w:val="none" w:sz="0" w:space="0" w:color="auto"/>
        <w:bottom w:val="none" w:sz="0" w:space="0" w:color="auto"/>
        <w:right w:val="none" w:sz="0" w:space="0" w:color="auto"/>
      </w:divBdr>
    </w:div>
    <w:div w:id="1974485148">
      <w:bodyDiv w:val="1"/>
      <w:marLeft w:val="0"/>
      <w:marRight w:val="0"/>
      <w:marTop w:val="0"/>
      <w:marBottom w:val="0"/>
      <w:divBdr>
        <w:top w:val="none" w:sz="0" w:space="0" w:color="auto"/>
        <w:left w:val="none" w:sz="0" w:space="0" w:color="auto"/>
        <w:bottom w:val="none" w:sz="0" w:space="0" w:color="auto"/>
        <w:right w:val="none" w:sz="0" w:space="0" w:color="auto"/>
      </w:divBdr>
    </w:div>
    <w:div w:id="1987129647">
      <w:bodyDiv w:val="1"/>
      <w:marLeft w:val="0"/>
      <w:marRight w:val="0"/>
      <w:marTop w:val="0"/>
      <w:marBottom w:val="0"/>
      <w:divBdr>
        <w:top w:val="none" w:sz="0" w:space="0" w:color="auto"/>
        <w:left w:val="none" w:sz="0" w:space="0" w:color="auto"/>
        <w:bottom w:val="none" w:sz="0" w:space="0" w:color="auto"/>
        <w:right w:val="none" w:sz="0" w:space="0" w:color="auto"/>
      </w:divBdr>
    </w:div>
    <w:div w:id="2017149217">
      <w:bodyDiv w:val="1"/>
      <w:marLeft w:val="0"/>
      <w:marRight w:val="0"/>
      <w:marTop w:val="0"/>
      <w:marBottom w:val="0"/>
      <w:divBdr>
        <w:top w:val="none" w:sz="0" w:space="0" w:color="auto"/>
        <w:left w:val="none" w:sz="0" w:space="0" w:color="auto"/>
        <w:bottom w:val="none" w:sz="0" w:space="0" w:color="auto"/>
        <w:right w:val="none" w:sz="0" w:space="0" w:color="auto"/>
      </w:divBdr>
    </w:div>
    <w:div w:id="2044136121">
      <w:bodyDiv w:val="1"/>
      <w:marLeft w:val="0"/>
      <w:marRight w:val="0"/>
      <w:marTop w:val="0"/>
      <w:marBottom w:val="0"/>
      <w:divBdr>
        <w:top w:val="none" w:sz="0" w:space="0" w:color="auto"/>
        <w:left w:val="none" w:sz="0" w:space="0" w:color="auto"/>
        <w:bottom w:val="none" w:sz="0" w:space="0" w:color="auto"/>
        <w:right w:val="none" w:sz="0" w:space="0" w:color="auto"/>
      </w:divBdr>
    </w:div>
    <w:div w:id="2117944089">
      <w:bodyDiv w:val="1"/>
      <w:marLeft w:val="0"/>
      <w:marRight w:val="0"/>
      <w:marTop w:val="0"/>
      <w:marBottom w:val="0"/>
      <w:divBdr>
        <w:top w:val="none" w:sz="0" w:space="0" w:color="auto"/>
        <w:left w:val="none" w:sz="0" w:space="0" w:color="auto"/>
        <w:bottom w:val="none" w:sz="0" w:space="0" w:color="auto"/>
        <w:right w:val="none" w:sz="0" w:space="0" w:color="auto"/>
      </w:divBdr>
    </w:div>
    <w:div w:id="21438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zalagala.AGENZIANOLANA\Impostazioni%20locali\Temporary%20Internet%20Files\Content.Outlook\OEY899DR\carta_intestata_agenz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6426-7B51-4893-9368-3055C87A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carta_intestata_agenzia</Template>
  <TotalTime>1</TotalTime>
  <Pages>7</Pages>
  <Words>1579</Words>
  <Characters>9004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10562</CharactersWithSpaces>
  <SharedDoc>false</SharedDoc>
  <HLinks>
    <vt:vector size="120" baseType="variant">
      <vt:variant>
        <vt:i4>1572921</vt:i4>
      </vt:variant>
      <vt:variant>
        <vt:i4>102</vt:i4>
      </vt:variant>
      <vt:variant>
        <vt:i4>0</vt:i4>
      </vt:variant>
      <vt:variant>
        <vt:i4>5</vt:i4>
      </vt:variant>
      <vt:variant>
        <vt:lpwstr>mailto:cucstigliano@ebaspec.it</vt:lpwstr>
      </vt:variant>
      <vt:variant>
        <vt:lpwstr/>
      </vt:variant>
      <vt:variant>
        <vt:i4>1572938</vt:i4>
      </vt:variant>
      <vt:variant>
        <vt:i4>99</vt:i4>
      </vt:variant>
      <vt:variant>
        <vt:i4>0</vt:i4>
      </vt:variant>
      <vt:variant>
        <vt:i4>5</vt:i4>
      </vt:variant>
      <vt:variant>
        <vt:lpwstr>https://cuc.agenziaareanolana.it/</vt:lpwstr>
      </vt:variant>
      <vt:variant>
        <vt:lpwstr/>
      </vt:variant>
      <vt:variant>
        <vt:i4>1572938</vt:i4>
      </vt:variant>
      <vt:variant>
        <vt:i4>96</vt:i4>
      </vt:variant>
      <vt:variant>
        <vt:i4>0</vt:i4>
      </vt:variant>
      <vt:variant>
        <vt:i4>5</vt:i4>
      </vt:variant>
      <vt:variant>
        <vt:lpwstr>https://cuc.agenziaareanolana.it/</vt:lpwstr>
      </vt:variant>
      <vt:variant>
        <vt:lpwstr/>
      </vt:variant>
      <vt:variant>
        <vt:i4>1572938</vt:i4>
      </vt:variant>
      <vt:variant>
        <vt:i4>93</vt:i4>
      </vt:variant>
      <vt:variant>
        <vt:i4>0</vt:i4>
      </vt:variant>
      <vt:variant>
        <vt:i4>5</vt:i4>
      </vt:variant>
      <vt:variant>
        <vt:lpwstr>https://cuc.agenziaareanolana.it/</vt:lpwstr>
      </vt:variant>
      <vt:variant>
        <vt:lpwstr/>
      </vt:variant>
      <vt:variant>
        <vt:i4>7929901</vt:i4>
      </vt:variant>
      <vt:variant>
        <vt:i4>90</vt:i4>
      </vt:variant>
      <vt:variant>
        <vt:i4>0</vt:i4>
      </vt:variant>
      <vt:variant>
        <vt:i4>5</vt:i4>
      </vt:variant>
      <vt:variant>
        <vt:lpwstr>https://cuc.agenziaareanolana.it/PortaleAppalti/it/ppgare_oper_ec_bandi_avvisi.wp</vt:lpwstr>
      </vt:variant>
      <vt:variant>
        <vt:lpwstr/>
      </vt:variant>
      <vt:variant>
        <vt:i4>1572938</vt:i4>
      </vt:variant>
      <vt:variant>
        <vt:i4>87</vt:i4>
      </vt:variant>
      <vt:variant>
        <vt:i4>0</vt:i4>
      </vt:variant>
      <vt:variant>
        <vt:i4>5</vt:i4>
      </vt:variant>
      <vt:variant>
        <vt:lpwstr>https://cuc.agenziaareanolana.it/</vt:lpwstr>
      </vt:variant>
      <vt:variant>
        <vt:lpwstr/>
      </vt:variant>
      <vt:variant>
        <vt:i4>1966133</vt:i4>
      </vt:variant>
      <vt:variant>
        <vt:i4>80</vt:i4>
      </vt:variant>
      <vt:variant>
        <vt:i4>0</vt:i4>
      </vt:variant>
      <vt:variant>
        <vt:i4>5</vt:i4>
      </vt:variant>
      <vt:variant>
        <vt:lpwstr/>
      </vt:variant>
      <vt:variant>
        <vt:lpwstr>_Toc525729752</vt:lpwstr>
      </vt:variant>
      <vt:variant>
        <vt:i4>1966133</vt:i4>
      </vt:variant>
      <vt:variant>
        <vt:i4>74</vt:i4>
      </vt:variant>
      <vt:variant>
        <vt:i4>0</vt:i4>
      </vt:variant>
      <vt:variant>
        <vt:i4>5</vt:i4>
      </vt:variant>
      <vt:variant>
        <vt:lpwstr/>
      </vt:variant>
      <vt:variant>
        <vt:lpwstr>_Toc525729751</vt:lpwstr>
      </vt:variant>
      <vt:variant>
        <vt:i4>1966133</vt:i4>
      </vt:variant>
      <vt:variant>
        <vt:i4>68</vt:i4>
      </vt:variant>
      <vt:variant>
        <vt:i4>0</vt:i4>
      </vt:variant>
      <vt:variant>
        <vt:i4>5</vt:i4>
      </vt:variant>
      <vt:variant>
        <vt:lpwstr/>
      </vt:variant>
      <vt:variant>
        <vt:lpwstr>_Toc525729750</vt:lpwstr>
      </vt:variant>
      <vt:variant>
        <vt:i4>2031669</vt:i4>
      </vt:variant>
      <vt:variant>
        <vt:i4>62</vt:i4>
      </vt:variant>
      <vt:variant>
        <vt:i4>0</vt:i4>
      </vt:variant>
      <vt:variant>
        <vt:i4>5</vt:i4>
      </vt:variant>
      <vt:variant>
        <vt:lpwstr/>
      </vt:variant>
      <vt:variant>
        <vt:lpwstr>_Toc525729749</vt:lpwstr>
      </vt:variant>
      <vt:variant>
        <vt:i4>2031669</vt:i4>
      </vt:variant>
      <vt:variant>
        <vt:i4>56</vt:i4>
      </vt:variant>
      <vt:variant>
        <vt:i4>0</vt:i4>
      </vt:variant>
      <vt:variant>
        <vt:i4>5</vt:i4>
      </vt:variant>
      <vt:variant>
        <vt:lpwstr/>
      </vt:variant>
      <vt:variant>
        <vt:lpwstr>_Toc525729748</vt:lpwstr>
      </vt:variant>
      <vt:variant>
        <vt:i4>2031669</vt:i4>
      </vt:variant>
      <vt:variant>
        <vt:i4>50</vt:i4>
      </vt:variant>
      <vt:variant>
        <vt:i4>0</vt:i4>
      </vt:variant>
      <vt:variant>
        <vt:i4>5</vt:i4>
      </vt:variant>
      <vt:variant>
        <vt:lpwstr/>
      </vt:variant>
      <vt:variant>
        <vt:lpwstr>_Toc525729747</vt:lpwstr>
      </vt:variant>
      <vt:variant>
        <vt:i4>2031669</vt:i4>
      </vt:variant>
      <vt:variant>
        <vt:i4>44</vt:i4>
      </vt:variant>
      <vt:variant>
        <vt:i4>0</vt:i4>
      </vt:variant>
      <vt:variant>
        <vt:i4>5</vt:i4>
      </vt:variant>
      <vt:variant>
        <vt:lpwstr/>
      </vt:variant>
      <vt:variant>
        <vt:lpwstr>_Toc525729746</vt:lpwstr>
      </vt:variant>
      <vt:variant>
        <vt:i4>2031669</vt:i4>
      </vt:variant>
      <vt:variant>
        <vt:i4>38</vt:i4>
      </vt:variant>
      <vt:variant>
        <vt:i4>0</vt:i4>
      </vt:variant>
      <vt:variant>
        <vt:i4>5</vt:i4>
      </vt:variant>
      <vt:variant>
        <vt:lpwstr/>
      </vt:variant>
      <vt:variant>
        <vt:lpwstr>_Toc525729745</vt:lpwstr>
      </vt:variant>
      <vt:variant>
        <vt:i4>2031669</vt:i4>
      </vt:variant>
      <vt:variant>
        <vt:i4>32</vt:i4>
      </vt:variant>
      <vt:variant>
        <vt:i4>0</vt:i4>
      </vt:variant>
      <vt:variant>
        <vt:i4>5</vt:i4>
      </vt:variant>
      <vt:variant>
        <vt:lpwstr/>
      </vt:variant>
      <vt:variant>
        <vt:lpwstr>_Toc525729744</vt:lpwstr>
      </vt:variant>
      <vt:variant>
        <vt:i4>2031669</vt:i4>
      </vt:variant>
      <vt:variant>
        <vt:i4>26</vt:i4>
      </vt:variant>
      <vt:variant>
        <vt:i4>0</vt:i4>
      </vt:variant>
      <vt:variant>
        <vt:i4>5</vt:i4>
      </vt:variant>
      <vt:variant>
        <vt:lpwstr/>
      </vt:variant>
      <vt:variant>
        <vt:lpwstr>_Toc525729743</vt:lpwstr>
      </vt:variant>
      <vt:variant>
        <vt:i4>2031669</vt:i4>
      </vt:variant>
      <vt:variant>
        <vt:i4>20</vt:i4>
      </vt:variant>
      <vt:variant>
        <vt:i4>0</vt:i4>
      </vt:variant>
      <vt:variant>
        <vt:i4>5</vt:i4>
      </vt:variant>
      <vt:variant>
        <vt:lpwstr/>
      </vt:variant>
      <vt:variant>
        <vt:lpwstr>_Toc525729742</vt:lpwstr>
      </vt:variant>
      <vt:variant>
        <vt:i4>2031669</vt:i4>
      </vt:variant>
      <vt:variant>
        <vt:i4>14</vt:i4>
      </vt:variant>
      <vt:variant>
        <vt:i4>0</vt:i4>
      </vt:variant>
      <vt:variant>
        <vt:i4>5</vt:i4>
      </vt:variant>
      <vt:variant>
        <vt:lpwstr/>
      </vt:variant>
      <vt:variant>
        <vt:lpwstr>_Toc525729741</vt:lpwstr>
      </vt:variant>
      <vt:variant>
        <vt:i4>2031669</vt:i4>
      </vt:variant>
      <vt:variant>
        <vt:i4>8</vt:i4>
      </vt:variant>
      <vt:variant>
        <vt:i4>0</vt:i4>
      </vt:variant>
      <vt:variant>
        <vt:i4>5</vt:i4>
      </vt:variant>
      <vt:variant>
        <vt:lpwstr/>
      </vt:variant>
      <vt:variant>
        <vt:lpwstr>_Toc525729740</vt:lpwstr>
      </vt:variant>
      <vt:variant>
        <vt:i4>1572917</vt:i4>
      </vt:variant>
      <vt:variant>
        <vt:i4>2</vt:i4>
      </vt:variant>
      <vt:variant>
        <vt:i4>0</vt:i4>
      </vt:variant>
      <vt:variant>
        <vt:i4>5</vt:i4>
      </vt:variant>
      <vt:variant>
        <vt:lpwstr/>
      </vt:variant>
      <vt:variant>
        <vt:lpwstr>_Toc525729739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riannacone@agrobios.it</cp:lastModifiedBy>
  <cp:revision>2</cp:revision>
  <cp:lastPrinted>2018-10-29T10:19:00Z</cp:lastPrinted>
  <dcterms:created xsi:type="dcterms:W3CDTF">2022-12-22T08:25:00Z</dcterms:created>
  <dcterms:modified xsi:type="dcterms:W3CDTF">2022-12-22T08:25:00Z</dcterms:modified>
</cp:coreProperties>
</file>