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207BB" w14:textId="77777777" w:rsidR="003222AA" w:rsidRPr="00FC5FE2" w:rsidRDefault="003222AA" w:rsidP="003C422F">
      <w:pPr>
        <w:widowControl w:val="0"/>
        <w:suppressAutoHyphens/>
        <w:autoSpaceDE w:val="0"/>
        <w:autoSpaceDN w:val="0"/>
        <w:adjustRightInd w:val="0"/>
        <w:spacing w:line="480" w:lineRule="auto"/>
        <w:textAlignment w:val="baseline"/>
        <w:rPr>
          <w:rFonts w:asciiTheme="minorHAnsi" w:hAnsiTheme="minorHAnsi"/>
          <w:b/>
        </w:rPr>
      </w:pPr>
    </w:p>
    <w:p w14:paraId="1F6160B7" w14:textId="77777777" w:rsidR="00BB0EB0" w:rsidRPr="00BB0EB0" w:rsidRDefault="00BB0EB0" w:rsidP="00BB0EB0">
      <w:pPr>
        <w:widowControl w:val="0"/>
        <w:tabs>
          <w:tab w:val="left" w:pos="3969"/>
        </w:tabs>
        <w:spacing w:after="80"/>
        <w:jc w:val="both"/>
        <w:rPr>
          <w:rFonts w:asciiTheme="minorHAnsi" w:hAnsiTheme="minorHAnsi" w:cstheme="minorHAnsi"/>
          <w:b/>
          <w:bCs/>
          <w:sz w:val="20"/>
          <w:szCs w:val="20"/>
        </w:rPr>
      </w:pPr>
    </w:p>
    <w:p w14:paraId="43FC1F13" w14:textId="77777777" w:rsidR="00944442" w:rsidRPr="00670FB2" w:rsidRDefault="00944442" w:rsidP="00944442">
      <w:pPr>
        <w:jc w:val="center"/>
        <w:rPr>
          <w:b/>
          <w:bCs/>
        </w:rPr>
      </w:pPr>
    </w:p>
    <w:p w14:paraId="3A4106FA" w14:textId="10CCC30E" w:rsidR="00944442" w:rsidRDefault="00944442" w:rsidP="00944442">
      <w:pPr>
        <w:jc w:val="center"/>
        <w:rPr>
          <w:b/>
          <w:bCs/>
        </w:rPr>
      </w:pPr>
      <w:r>
        <w:rPr>
          <w:b/>
          <w:bCs/>
        </w:rPr>
        <w:t>DOCUMENTO DI GARA UNICO EUROPEO</w:t>
      </w:r>
    </w:p>
    <w:p w14:paraId="1A63B339" w14:textId="77777777" w:rsidR="00B317EF" w:rsidRPr="00670FB2" w:rsidRDefault="00B317EF" w:rsidP="00944442">
      <w:pPr>
        <w:jc w:val="center"/>
        <w:rPr>
          <w:b/>
          <w:bCs/>
        </w:rPr>
      </w:pPr>
    </w:p>
    <w:p w14:paraId="6BB56DF3" w14:textId="77777777" w:rsidR="00944442" w:rsidRPr="00670FB2" w:rsidRDefault="00944442" w:rsidP="00944442">
      <w:pPr>
        <w:jc w:val="center"/>
        <w:rPr>
          <w:b/>
          <w:bCs/>
        </w:rPr>
      </w:pPr>
    </w:p>
    <w:p w14:paraId="3D499F40" w14:textId="77777777" w:rsidR="00E473A2" w:rsidRPr="00951ADB" w:rsidRDefault="00E473A2" w:rsidP="00FC66B4">
      <w:pPr>
        <w:widowControl w:val="0"/>
        <w:tabs>
          <w:tab w:val="left" w:pos="3969"/>
        </w:tabs>
        <w:spacing w:after="80"/>
        <w:jc w:val="both"/>
        <w:rPr>
          <w:rFonts w:ascii="Arial" w:eastAsia="Calibri" w:hAnsi="Arial" w:cs="Arial"/>
          <w:i/>
          <w:iCs/>
          <w:sz w:val="20"/>
          <w:szCs w:val="20"/>
        </w:rPr>
      </w:pPr>
    </w:p>
    <w:p w14:paraId="568E17CC" w14:textId="0C83A2C5" w:rsidR="00C06745" w:rsidRPr="003A1787" w:rsidRDefault="00EB796E" w:rsidP="00C06745">
      <w:pPr>
        <w:spacing w:after="80"/>
        <w:ind w:left="851" w:hanging="851"/>
        <w:jc w:val="center"/>
        <w:rPr>
          <w:b/>
          <w:sz w:val="28"/>
          <w:szCs w:val="28"/>
          <w:u w:val="single"/>
        </w:rPr>
      </w:pPr>
      <w:r w:rsidRPr="003A1787">
        <w:rPr>
          <w:b/>
          <w:bCs/>
          <w:sz w:val="28"/>
          <w:szCs w:val="28"/>
          <w:u w:val="single"/>
        </w:rPr>
        <w:t>Fornitura materiale di consumo per attività NGS</w:t>
      </w:r>
    </w:p>
    <w:p w14:paraId="7E8A947F" w14:textId="256FB5DD" w:rsidR="00A72ECA" w:rsidRPr="003A1787" w:rsidRDefault="00A72ECA" w:rsidP="00C06745">
      <w:pPr>
        <w:spacing w:after="80"/>
        <w:ind w:left="851" w:hanging="851"/>
        <w:jc w:val="center"/>
        <w:rPr>
          <w:b/>
          <w:sz w:val="28"/>
          <w:szCs w:val="28"/>
          <w:u w:val="single"/>
        </w:rPr>
      </w:pPr>
    </w:p>
    <w:p w14:paraId="49A09E26" w14:textId="77777777" w:rsidR="00A72ECA" w:rsidRPr="003A1787" w:rsidRDefault="00A72ECA" w:rsidP="00C06745">
      <w:pPr>
        <w:spacing w:after="80"/>
        <w:ind w:left="851" w:hanging="851"/>
        <w:jc w:val="center"/>
        <w:rPr>
          <w:b/>
          <w:sz w:val="28"/>
          <w:szCs w:val="28"/>
          <w:u w:val="single"/>
        </w:rPr>
      </w:pPr>
    </w:p>
    <w:p w14:paraId="01A66ED7" w14:textId="006ED100" w:rsidR="00A72ECA" w:rsidRPr="003A1787" w:rsidRDefault="00A72ECA" w:rsidP="00A72ECA">
      <w:pPr>
        <w:ind w:firstLine="709"/>
        <w:jc w:val="center"/>
        <w:rPr>
          <w:b/>
          <w:color w:val="000000"/>
          <w:sz w:val="28"/>
          <w:szCs w:val="28"/>
          <w:u w:val="single"/>
        </w:rPr>
      </w:pPr>
      <w:r w:rsidRPr="003A1787">
        <w:rPr>
          <w:b/>
          <w:color w:val="000000"/>
          <w:sz w:val="28"/>
          <w:szCs w:val="28"/>
          <w:u w:val="single"/>
        </w:rPr>
        <w:t xml:space="preserve">CUP </w:t>
      </w:r>
      <w:r w:rsidR="00EB796E" w:rsidRPr="003A1787">
        <w:rPr>
          <w:b/>
          <w:color w:val="000000"/>
          <w:sz w:val="28"/>
          <w:szCs w:val="28"/>
          <w:u w:val="single"/>
        </w:rPr>
        <w:t>D46C18000960006</w:t>
      </w:r>
    </w:p>
    <w:p w14:paraId="798D9E5B" w14:textId="77777777" w:rsidR="00A72ECA" w:rsidRPr="003A1787" w:rsidRDefault="00A72ECA" w:rsidP="00A72ECA">
      <w:pPr>
        <w:jc w:val="center"/>
        <w:rPr>
          <w:b/>
          <w:color w:val="000000"/>
          <w:sz w:val="28"/>
          <w:szCs w:val="28"/>
          <w:u w:val="single"/>
        </w:rPr>
      </w:pPr>
    </w:p>
    <w:p w14:paraId="2433C6E0" w14:textId="77777777" w:rsidR="00C06745" w:rsidRPr="003A1787" w:rsidRDefault="00C06745" w:rsidP="00C06745">
      <w:pPr>
        <w:jc w:val="center"/>
        <w:rPr>
          <w:b/>
          <w:sz w:val="28"/>
          <w:szCs w:val="28"/>
          <w:u w:val="single"/>
          <w:lang w:eastAsia="en-US"/>
        </w:rPr>
      </w:pPr>
    </w:p>
    <w:p w14:paraId="4C6F2D6C" w14:textId="71ADF0D3" w:rsidR="00E473A2" w:rsidRPr="003A1787" w:rsidRDefault="00C06745" w:rsidP="00C06745">
      <w:pPr>
        <w:spacing w:after="80"/>
        <w:ind w:left="3545" w:firstLine="709"/>
        <w:jc w:val="both"/>
        <w:rPr>
          <w:rFonts w:ascii="Arial" w:eastAsia="Calibri" w:hAnsi="Arial" w:cs="Arial"/>
          <w:i/>
          <w:iCs/>
          <w:sz w:val="28"/>
          <w:szCs w:val="28"/>
        </w:rPr>
        <w:sectPr w:rsidR="00E473A2" w:rsidRPr="003A1787" w:rsidSect="00590336">
          <w:headerReference w:type="default" r:id="rId8"/>
          <w:footerReference w:type="default" r:id="rId9"/>
          <w:footerReference w:type="first" r:id="rId10"/>
          <w:pgSz w:w="11906" w:h="16838" w:code="9"/>
          <w:pgMar w:top="1985" w:right="1134" w:bottom="1701" w:left="1134" w:header="794" w:footer="737" w:gutter="0"/>
          <w:cols w:space="720"/>
          <w:titlePg/>
          <w:docGrid w:linePitch="326"/>
        </w:sectPr>
      </w:pPr>
      <w:r w:rsidRPr="003A1787">
        <w:rPr>
          <w:b/>
          <w:sz w:val="28"/>
          <w:szCs w:val="28"/>
          <w:u w:val="single"/>
        </w:rPr>
        <w:t>CIG:</w:t>
      </w:r>
      <w:r w:rsidRPr="003A1787">
        <w:rPr>
          <w:b/>
          <w:bCs/>
          <w:sz w:val="28"/>
          <w:szCs w:val="28"/>
          <w:u w:val="single"/>
        </w:rPr>
        <w:t xml:space="preserve"> Z</w:t>
      </w:r>
      <w:r w:rsidR="003A4A65">
        <w:rPr>
          <w:b/>
          <w:bCs/>
          <w:sz w:val="28"/>
          <w:szCs w:val="28"/>
          <w:u w:val="single"/>
        </w:rPr>
        <w:t>1931C93A6</w:t>
      </w:r>
    </w:p>
    <w:p w14:paraId="602E5389" w14:textId="77777777" w:rsidR="00951ADB" w:rsidRPr="00951ADB" w:rsidRDefault="00951ADB" w:rsidP="00951ADB">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14:paraId="6C479DA9" w14:textId="77777777" w:rsidR="00951ADB" w:rsidRPr="00951ADB" w:rsidRDefault="00951ADB" w:rsidP="00951ADB">
      <w:pPr>
        <w:rPr>
          <w:rFonts w:ascii="Arial" w:hAnsi="Arial" w:cs="Arial"/>
        </w:rPr>
      </w:pPr>
    </w:p>
    <w:p w14:paraId="12785602"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2D8836B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DA7AF7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05046AA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14:paraId="157BBE58"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741E240"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45919880" w14:textId="77777777" w:rsidR="00951ADB" w:rsidRPr="00951ADB" w:rsidRDefault="00951ADB" w:rsidP="00951ADB">
      <w:pPr>
        <w:pStyle w:val="SectionTitle"/>
        <w:spacing w:before="0" w:after="0"/>
        <w:jc w:val="both"/>
        <w:rPr>
          <w:rFonts w:ascii="Arial" w:hAnsi="Arial" w:cs="Arial"/>
          <w:b w:val="0"/>
          <w:caps/>
          <w:sz w:val="16"/>
          <w:szCs w:val="16"/>
        </w:rPr>
      </w:pPr>
    </w:p>
    <w:p w14:paraId="7D944BE0"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3D2FC75D" w14:textId="77777777" w:rsidR="00951ADB" w:rsidRPr="00951ADB" w:rsidRDefault="00951ADB"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276165B4" w14:textId="77777777" w:rsidTr="0051445D">
        <w:trPr>
          <w:trHeight w:val="153"/>
          <w:jc w:val="center"/>
        </w:trPr>
        <w:tc>
          <w:tcPr>
            <w:tcW w:w="4644" w:type="dxa"/>
            <w:tcBorders>
              <w:bottom w:val="single" w:sz="4" w:space="0" w:color="00000A"/>
            </w:tcBorders>
            <w:shd w:val="clear" w:color="auto" w:fill="FFFFFF"/>
          </w:tcPr>
          <w:p w14:paraId="6CFFFF58" w14:textId="77777777" w:rsidR="00951ADB" w:rsidRPr="00951ADB" w:rsidRDefault="00951ADB" w:rsidP="0051445D">
            <w:pPr>
              <w:rPr>
                <w:rFonts w:ascii="Arial" w:hAnsi="Arial" w:cs="Arial"/>
                <w:b/>
                <w:sz w:val="14"/>
                <w:szCs w:val="14"/>
              </w:rPr>
            </w:pPr>
          </w:p>
        </w:tc>
        <w:tc>
          <w:tcPr>
            <w:tcW w:w="4644" w:type="dxa"/>
            <w:tcBorders>
              <w:bottom w:val="single" w:sz="4" w:space="0" w:color="00000A"/>
            </w:tcBorders>
            <w:shd w:val="clear" w:color="auto" w:fill="FFFFFF"/>
          </w:tcPr>
          <w:p w14:paraId="33F3B487" w14:textId="77777777" w:rsidR="00951ADB" w:rsidRPr="00951ADB" w:rsidRDefault="00951ADB" w:rsidP="0051445D">
            <w:pPr>
              <w:rPr>
                <w:rFonts w:ascii="Arial" w:hAnsi="Arial" w:cs="Arial"/>
                <w:b/>
                <w:sz w:val="14"/>
                <w:szCs w:val="14"/>
              </w:rPr>
            </w:pPr>
          </w:p>
        </w:tc>
      </w:tr>
      <w:tr w:rsidR="00951ADB" w:rsidRPr="00951ADB" w14:paraId="2F7AF41B" w14:textId="77777777" w:rsidTr="0051445D">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768E1" w14:textId="77777777" w:rsidR="00951ADB" w:rsidRPr="00951ADB" w:rsidRDefault="00951ADB" w:rsidP="0051445D">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F6C50" w14:textId="77777777" w:rsidR="00951ADB" w:rsidRPr="00951ADB" w:rsidRDefault="00951ADB" w:rsidP="0051445D">
            <w:pPr>
              <w:rPr>
                <w:rFonts w:ascii="Arial" w:hAnsi="Arial" w:cs="Arial"/>
              </w:rPr>
            </w:pPr>
            <w:r w:rsidRPr="00951ADB">
              <w:rPr>
                <w:rFonts w:ascii="Arial" w:hAnsi="Arial" w:cs="Arial"/>
                <w:b/>
                <w:sz w:val="14"/>
                <w:szCs w:val="14"/>
              </w:rPr>
              <w:t>Risposta:</w:t>
            </w:r>
          </w:p>
        </w:tc>
      </w:tr>
      <w:tr w:rsidR="00951ADB" w:rsidRPr="00951ADB" w14:paraId="3C8FE9A2" w14:textId="77777777" w:rsidTr="0051445D">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38EBF"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Nome: </w:t>
            </w:r>
          </w:p>
          <w:p w14:paraId="0CB7EE30"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94EC7" w14:textId="5A10944B" w:rsidR="00ED40D3" w:rsidRPr="00951ADB" w:rsidRDefault="00944442" w:rsidP="00ED40D3">
            <w:pPr>
              <w:jc w:val="both"/>
              <w:rPr>
                <w:rFonts w:ascii="Arial" w:hAnsi="Arial" w:cs="Arial"/>
                <w:color w:val="000000"/>
              </w:rPr>
            </w:pPr>
            <w:r>
              <w:rPr>
                <w:rFonts w:ascii="Arial" w:hAnsi="Arial" w:cs="Arial"/>
                <w:color w:val="000000"/>
                <w:sz w:val="14"/>
                <w:szCs w:val="14"/>
              </w:rPr>
              <w:t>ALSIA</w:t>
            </w:r>
            <w:r w:rsidR="00ED40D3" w:rsidRPr="00ED40D3">
              <w:rPr>
                <w:rFonts w:ascii="Arial" w:hAnsi="Arial" w:cs="Arial"/>
                <w:color w:val="000000"/>
                <w:sz w:val="14"/>
                <w:szCs w:val="14"/>
              </w:rPr>
              <w:t xml:space="preserve"> - ITF52 - Tel. </w:t>
            </w:r>
            <w:r w:rsidRPr="00944442">
              <w:rPr>
                <w:rFonts w:ascii="Arial" w:hAnsi="Arial" w:cs="Arial"/>
                <w:color w:val="000000"/>
                <w:sz w:val="14"/>
                <w:szCs w:val="14"/>
              </w:rPr>
              <w:t>+39 .0835 54132377</w:t>
            </w:r>
            <w:r w:rsidR="00ED40D3" w:rsidRPr="00ED40D3">
              <w:rPr>
                <w:rFonts w:ascii="Arial" w:hAnsi="Arial" w:cs="Arial"/>
                <w:color w:val="000000"/>
                <w:sz w:val="14"/>
                <w:szCs w:val="14"/>
              </w:rPr>
              <w:t xml:space="preserve">, PEC </w:t>
            </w:r>
            <w:r w:rsidR="00E12DDB" w:rsidRPr="00E12DDB">
              <w:rPr>
                <w:rStyle w:val="Collegamentoipertestuale"/>
                <w:rFonts w:ascii="Arial" w:hAnsi="Arial" w:cs="Arial"/>
                <w:sz w:val="14"/>
                <w:szCs w:val="14"/>
              </w:rPr>
              <w:t>alsia@postecert.it</w:t>
            </w:r>
            <w:r w:rsidR="00ED40D3" w:rsidRPr="00ED40D3">
              <w:rPr>
                <w:rFonts w:ascii="Arial" w:hAnsi="Arial" w:cs="Arial"/>
                <w:color w:val="000000"/>
                <w:sz w:val="14"/>
                <w:szCs w:val="14"/>
              </w:rPr>
              <w:t xml:space="preserve">, </w:t>
            </w:r>
          </w:p>
        </w:tc>
      </w:tr>
      <w:tr w:rsidR="00951ADB" w:rsidRPr="00951ADB" w14:paraId="2A33641C" w14:textId="77777777" w:rsidTr="0051445D">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02AE4F" w14:textId="77777777" w:rsidR="00951ADB" w:rsidRPr="00951ADB" w:rsidRDefault="00951ADB" w:rsidP="0051445D">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2FD09" w14:textId="77777777" w:rsidR="00DC0625" w:rsidRDefault="00DC0625" w:rsidP="003222AA">
            <w:pPr>
              <w:rPr>
                <w:rFonts w:ascii="Arial" w:hAnsi="Arial" w:cs="Arial"/>
                <w:bCs/>
                <w:sz w:val="16"/>
                <w:szCs w:val="16"/>
              </w:rPr>
            </w:pPr>
          </w:p>
          <w:p w14:paraId="19E61153" w14:textId="46A335D4" w:rsidR="00951ADB" w:rsidRPr="00C06745" w:rsidRDefault="00EB796E" w:rsidP="003222AA">
            <w:pPr>
              <w:rPr>
                <w:rFonts w:ascii="Arial" w:hAnsi="Arial" w:cs="Arial"/>
                <w:bCs/>
              </w:rPr>
            </w:pPr>
            <w:r>
              <w:rPr>
                <w:rFonts w:ascii="Arial" w:hAnsi="Arial" w:cs="Arial"/>
                <w:bCs/>
                <w:sz w:val="16"/>
                <w:szCs w:val="16"/>
              </w:rPr>
              <w:t>Fornitura materiale di consumo per attività NGS</w:t>
            </w:r>
          </w:p>
        </w:tc>
      </w:tr>
      <w:tr w:rsidR="00C06745" w:rsidRPr="00951ADB" w14:paraId="1A600B77" w14:textId="77777777" w:rsidTr="0051445D">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94608A" w14:textId="77777777" w:rsidR="00C06745" w:rsidRPr="00951ADB" w:rsidRDefault="00C06745" w:rsidP="00C06745">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843DC" w14:textId="6C62AFC2" w:rsidR="00C06745" w:rsidRPr="00BB0EB0" w:rsidRDefault="00EB796E" w:rsidP="00C06745">
            <w:pPr>
              <w:rPr>
                <w:rFonts w:ascii="Arial" w:hAnsi="Arial" w:cs="Arial"/>
                <w:sz w:val="14"/>
                <w:szCs w:val="14"/>
              </w:rPr>
            </w:pPr>
            <w:r>
              <w:rPr>
                <w:rFonts w:ascii="Arial" w:hAnsi="Arial" w:cs="Arial"/>
                <w:bCs/>
                <w:sz w:val="16"/>
                <w:szCs w:val="16"/>
              </w:rPr>
              <w:t>Fornitura materiale di consumo per attività NGS</w:t>
            </w:r>
          </w:p>
        </w:tc>
      </w:tr>
      <w:tr w:rsidR="00C06745" w:rsidRPr="00951ADB" w14:paraId="2D10E047" w14:textId="77777777" w:rsidTr="0051445D">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4A513" w14:textId="77777777" w:rsidR="00C06745" w:rsidRPr="00951ADB" w:rsidRDefault="00C06745" w:rsidP="00C06745">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DC9BB" w14:textId="77777777" w:rsidR="00C06745" w:rsidRPr="00951ADB" w:rsidRDefault="00C06745" w:rsidP="00C06745">
            <w:pPr>
              <w:rPr>
                <w:rFonts w:ascii="Arial" w:hAnsi="Arial" w:cs="Arial"/>
              </w:rPr>
            </w:pPr>
            <w:r w:rsidRPr="00951ADB">
              <w:rPr>
                <w:rFonts w:ascii="Arial" w:hAnsi="Arial" w:cs="Arial"/>
                <w:sz w:val="14"/>
                <w:szCs w:val="14"/>
              </w:rPr>
              <w:t>[   ]</w:t>
            </w:r>
          </w:p>
        </w:tc>
      </w:tr>
      <w:tr w:rsidR="00C06745" w:rsidRPr="00951ADB" w14:paraId="19A78685" w14:textId="77777777" w:rsidTr="0051445D">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8D95C" w14:textId="77777777" w:rsidR="00C06745" w:rsidRPr="00951ADB" w:rsidRDefault="00C06745" w:rsidP="00C06745">
            <w:pPr>
              <w:rPr>
                <w:rFonts w:ascii="Arial" w:hAnsi="Arial" w:cs="Arial"/>
                <w:color w:val="000000"/>
                <w:sz w:val="14"/>
                <w:szCs w:val="14"/>
              </w:rPr>
            </w:pPr>
            <w:r w:rsidRPr="00951ADB">
              <w:rPr>
                <w:rFonts w:ascii="Arial" w:hAnsi="Arial" w:cs="Arial"/>
                <w:color w:val="000000"/>
                <w:sz w:val="14"/>
                <w:szCs w:val="14"/>
              </w:rPr>
              <w:t xml:space="preserve">CIG </w:t>
            </w:r>
          </w:p>
          <w:p w14:paraId="663788E5" w14:textId="77777777" w:rsidR="00C06745" w:rsidRPr="00951ADB" w:rsidRDefault="00C06745" w:rsidP="00C06745">
            <w:pPr>
              <w:rPr>
                <w:rFonts w:ascii="Arial" w:hAnsi="Arial" w:cs="Arial"/>
                <w:color w:val="000000"/>
                <w:sz w:val="14"/>
                <w:szCs w:val="14"/>
              </w:rPr>
            </w:pPr>
            <w:r w:rsidRPr="00951ADB">
              <w:rPr>
                <w:rFonts w:ascii="Arial" w:hAnsi="Arial" w:cs="Arial"/>
                <w:color w:val="000000"/>
                <w:sz w:val="14"/>
                <w:szCs w:val="14"/>
              </w:rPr>
              <w:t>CUP (ove previsto)</w:t>
            </w:r>
          </w:p>
          <w:p w14:paraId="7B8B975F" w14:textId="77777777" w:rsidR="00C06745" w:rsidRPr="00951ADB" w:rsidRDefault="00C06745" w:rsidP="00C06745">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2218F" w14:textId="3F0A0A27" w:rsidR="00C06745" w:rsidRDefault="00C06745" w:rsidP="00C06745">
            <w:pPr>
              <w:rPr>
                <w:rFonts w:ascii="Arial" w:hAnsi="Arial" w:cs="Arial"/>
                <w:color w:val="000000"/>
                <w:sz w:val="14"/>
                <w:szCs w:val="14"/>
              </w:rPr>
            </w:pPr>
            <w:r>
              <w:rPr>
                <w:rFonts w:ascii="Arial" w:hAnsi="Arial" w:cs="Arial"/>
                <w:color w:val="000000"/>
                <w:sz w:val="14"/>
                <w:szCs w:val="14"/>
              </w:rPr>
              <w:t>Z</w:t>
            </w:r>
            <w:r w:rsidR="003A4A65">
              <w:rPr>
                <w:rFonts w:ascii="Arial" w:hAnsi="Arial" w:cs="Arial"/>
                <w:color w:val="000000"/>
                <w:sz w:val="14"/>
                <w:szCs w:val="14"/>
              </w:rPr>
              <w:t>1931C93A6</w:t>
            </w:r>
            <w:bookmarkStart w:id="0" w:name="_GoBack"/>
            <w:bookmarkEnd w:id="0"/>
          </w:p>
          <w:p w14:paraId="4E3651B9" w14:textId="77777777" w:rsidR="00C06745" w:rsidRDefault="00C06745" w:rsidP="00C06745">
            <w:pPr>
              <w:rPr>
                <w:rFonts w:ascii="Arial" w:hAnsi="Arial" w:cs="Arial"/>
                <w:color w:val="000000"/>
                <w:sz w:val="14"/>
                <w:szCs w:val="14"/>
              </w:rPr>
            </w:pPr>
          </w:p>
          <w:p w14:paraId="38E3E3D0" w14:textId="0BB40E1D" w:rsidR="00C06745" w:rsidRPr="00977F9E" w:rsidRDefault="00EB796E" w:rsidP="00C06745">
            <w:pPr>
              <w:rPr>
                <w:rFonts w:ascii="Arial" w:hAnsi="Arial" w:cs="Arial"/>
                <w:color w:val="000000"/>
                <w:sz w:val="14"/>
                <w:szCs w:val="14"/>
              </w:rPr>
            </w:pPr>
            <w:r>
              <w:rPr>
                <w:rFonts w:ascii="Arial" w:hAnsi="Arial" w:cs="Arial"/>
                <w:color w:val="000000"/>
                <w:sz w:val="14"/>
                <w:szCs w:val="14"/>
              </w:rPr>
              <w:t>D46C18000960006</w:t>
            </w:r>
          </w:p>
        </w:tc>
      </w:tr>
      <w:tr w:rsidR="00C06745" w:rsidRPr="00951ADB" w14:paraId="1C281BFD" w14:textId="77777777" w:rsidTr="0051445D">
        <w:trPr>
          <w:trHeight w:val="105"/>
          <w:jc w:val="center"/>
        </w:trPr>
        <w:tc>
          <w:tcPr>
            <w:tcW w:w="9288" w:type="dxa"/>
            <w:gridSpan w:val="2"/>
            <w:tcBorders>
              <w:top w:val="single" w:sz="4" w:space="0" w:color="00000A"/>
            </w:tcBorders>
            <w:shd w:val="clear" w:color="auto" w:fill="auto"/>
          </w:tcPr>
          <w:p w14:paraId="4AE05BA1" w14:textId="77777777" w:rsidR="00C06745" w:rsidRPr="00951ADB" w:rsidRDefault="00C06745" w:rsidP="00C06745">
            <w:pPr>
              <w:rPr>
                <w:rFonts w:ascii="Arial" w:hAnsi="Arial" w:cs="Arial"/>
                <w:sz w:val="14"/>
                <w:szCs w:val="14"/>
              </w:rPr>
            </w:pPr>
          </w:p>
        </w:tc>
      </w:tr>
    </w:tbl>
    <w:p w14:paraId="49C66CFC"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5C4FE29A" w14:textId="77777777" w:rsidR="00951ADB" w:rsidRPr="00951ADB" w:rsidRDefault="00951ADB"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7FB50CBA" w14:textId="77777777" w:rsidR="00951ADB" w:rsidRPr="00951ADB" w:rsidRDefault="00951ADB"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9"/>
        <w:gridCol w:w="3609"/>
      </w:tblGrid>
      <w:tr w:rsidR="00951ADB" w:rsidRPr="00951ADB" w14:paraId="732317E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63327" w14:textId="77777777" w:rsidR="00951ADB" w:rsidRPr="00951ADB" w:rsidRDefault="00951ADB" w:rsidP="0051445D">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D55B79" w14:textId="77777777" w:rsidR="00951ADB" w:rsidRPr="00951ADB" w:rsidRDefault="00951ADB" w:rsidP="0051445D">
            <w:pPr>
              <w:pStyle w:val="Text1"/>
              <w:ind w:left="0"/>
              <w:rPr>
                <w:rFonts w:ascii="Arial" w:hAnsi="Arial" w:cs="Arial"/>
              </w:rPr>
            </w:pPr>
            <w:r w:rsidRPr="00951ADB">
              <w:rPr>
                <w:rFonts w:ascii="Arial" w:hAnsi="Arial" w:cs="Arial"/>
                <w:b/>
                <w:sz w:val="14"/>
                <w:szCs w:val="14"/>
              </w:rPr>
              <w:t>Risposta:</w:t>
            </w:r>
          </w:p>
        </w:tc>
      </w:tr>
      <w:tr w:rsidR="00951ADB" w:rsidRPr="00951ADB" w14:paraId="0A2A58B9"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90F4D" w14:textId="77777777" w:rsidR="00951ADB" w:rsidRPr="00951ADB" w:rsidRDefault="00951ADB" w:rsidP="0051445D">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CC5BB" w14:textId="77777777" w:rsidR="00951ADB" w:rsidRPr="00951ADB" w:rsidRDefault="00951ADB" w:rsidP="0051445D">
            <w:pPr>
              <w:pStyle w:val="Text1"/>
              <w:ind w:left="0"/>
              <w:rPr>
                <w:rFonts w:ascii="Arial" w:hAnsi="Arial" w:cs="Arial"/>
              </w:rPr>
            </w:pPr>
            <w:r w:rsidRPr="00951ADB">
              <w:rPr>
                <w:rFonts w:ascii="Arial" w:hAnsi="Arial" w:cs="Arial"/>
                <w:sz w:val="14"/>
                <w:szCs w:val="14"/>
              </w:rPr>
              <w:t>[   ]</w:t>
            </w:r>
          </w:p>
        </w:tc>
      </w:tr>
      <w:tr w:rsidR="00951ADB" w:rsidRPr="00951ADB" w14:paraId="15D1DF58" w14:textId="77777777" w:rsidTr="0051445D">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9A771E"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Partita IVA, se applicabile:</w:t>
            </w:r>
          </w:p>
          <w:p w14:paraId="61D87F6E" w14:textId="77777777" w:rsidR="00951ADB" w:rsidRPr="00951ADB" w:rsidRDefault="00951ADB" w:rsidP="0051445D">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9D8E61"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   ]</w:t>
            </w:r>
          </w:p>
          <w:p w14:paraId="3C6BFCE6" w14:textId="77777777" w:rsidR="00951ADB" w:rsidRPr="00951ADB" w:rsidRDefault="00951ADB" w:rsidP="0051445D">
            <w:pPr>
              <w:pStyle w:val="Text1"/>
              <w:ind w:left="0"/>
              <w:rPr>
                <w:rFonts w:ascii="Arial" w:hAnsi="Arial" w:cs="Arial"/>
              </w:rPr>
            </w:pPr>
            <w:r w:rsidRPr="00951ADB">
              <w:rPr>
                <w:rFonts w:ascii="Arial" w:hAnsi="Arial" w:cs="Arial"/>
                <w:sz w:val="14"/>
                <w:szCs w:val="14"/>
              </w:rPr>
              <w:t>[   ]</w:t>
            </w:r>
          </w:p>
        </w:tc>
      </w:tr>
      <w:tr w:rsidR="00951ADB" w:rsidRPr="00951ADB" w14:paraId="443C9BD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71FA01" w14:textId="77777777" w:rsidR="00951ADB" w:rsidRPr="00951ADB" w:rsidRDefault="00951ADB" w:rsidP="0051445D">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90B355" w14:textId="77777777" w:rsidR="00951ADB" w:rsidRPr="00951ADB" w:rsidRDefault="00951ADB" w:rsidP="0051445D">
            <w:pPr>
              <w:pStyle w:val="Text1"/>
              <w:ind w:left="0"/>
              <w:rPr>
                <w:rFonts w:ascii="Arial" w:hAnsi="Arial" w:cs="Arial"/>
              </w:rPr>
            </w:pPr>
            <w:r w:rsidRPr="00951ADB">
              <w:rPr>
                <w:rFonts w:ascii="Arial" w:hAnsi="Arial" w:cs="Arial"/>
                <w:sz w:val="14"/>
                <w:szCs w:val="14"/>
              </w:rPr>
              <w:t>[……………]</w:t>
            </w:r>
          </w:p>
        </w:tc>
      </w:tr>
      <w:tr w:rsidR="00951ADB" w:rsidRPr="00951ADB" w14:paraId="05CD9FA3" w14:textId="77777777" w:rsidTr="0051445D">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3390BF"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2944E314"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Telefono:</w:t>
            </w:r>
          </w:p>
          <w:p w14:paraId="52C83B20"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669111B1" w14:textId="77777777" w:rsidR="00951ADB" w:rsidRPr="00951ADB" w:rsidRDefault="00951ADB" w:rsidP="0051445D">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08FAF"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w:t>
            </w:r>
          </w:p>
          <w:p w14:paraId="21752B5B"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w:t>
            </w:r>
          </w:p>
          <w:p w14:paraId="270D026D"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w:t>
            </w:r>
          </w:p>
          <w:p w14:paraId="3922C433" w14:textId="77777777" w:rsidR="00951ADB" w:rsidRPr="00951ADB" w:rsidRDefault="00951ADB" w:rsidP="0051445D">
            <w:pPr>
              <w:pStyle w:val="Text1"/>
              <w:ind w:left="0"/>
              <w:rPr>
                <w:rFonts w:ascii="Arial" w:hAnsi="Arial" w:cs="Arial"/>
              </w:rPr>
            </w:pPr>
            <w:r w:rsidRPr="00951ADB">
              <w:rPr>
                <w:rFonts w:ascii="Arial" w:hAnsi="Arial" w:cs="Arial"/>
                <w:sz w:val="14"/>
                <w:szCs w:val="14"/>
              </w:rPr>
              <w:t>[……………]</w:t>
            </w:r>
          </w:p>
        </w:tc>
      </w:tr>
      <w:tr w:rsidR="00951ADB" w:rsidRPr="00951ADB" w14:paraId="597ED4BE"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71F227" w14:textId="77777777" w:rsidR="00951ADB" w:rsidRPr="00951ADB" w:rsidRDefault="00951ADB" w:rsidP="0051445D">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639602" w14:textId="77777777" w:rsidR="00951ADB" w:rsidRPr="00951ADB" w:rsidRDefault="00951ADB" w:rsidP="0051445D">
            <w:pPr>
              <w:pStyle w:val="Text1"/>
              <w:ind w:left="0"/>
              <w:rPr>
                <w:rFonts w:ascii="Arial" w:hAnsi="Arial" w:cs="Arial"/>
              </w:rPr>
            </w:pPr>
            <w:r w:rsidRPr="00951ADB">
              <w:rPr>
                <w:rFonts w:ascii="Arial" w:hAnsi="Arial" w:cs="Arial"/>
                <w:b/>
                <w:sz w:val="14"/>
                <w:szCs w:val="14"/>
              </w:rPr>
              <w:t>Risposta:</w:t>
            </w:r>
          </w:p>
        </w:tc>
      </w:tr>
      <w:tr w:rsidR="00951ADB" w:rsidRPr="00951ADB" w14:paraId="1AF500BF"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B46D57" w14:textId="77777777" w:rsidR="00951ADB" w:rsidRPr="00951ADB" w:rsidRDefault="00951ADB" w:rsidP="0051445D">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8729" w14:textId="77777777" w:rsidR="00951ADB" w:rsidRPr="00951ADB" w:rsidRDefault="00951ADB" w:rsidP="0051445D">
            <w:pPr>
              <w:pStyle w:val="Text1"/>
              <w:ind w:left="0"/>
              <w:rPr>
                <w:rFonts w:ascii="Arial" w:hAnsi="Arial" w:cs="Arial"/>
              </w:rPr>
            </w:pPr>
            <w:r w:rsidRPr="00951ADB">
              <w:rPr>
                <w:rFonts w:ascii="Arial" w:hAnsi="Arial" w:cs="Arial"/>
                <w:sz w:val="14"/>
                <w:szCs w:val="14"/>
              </w:rPr>
              <w:t>[ ] Sì [ ] No</w:t>
            </w:r>
          </w:p>
        </w:tc>
      </w:tr>
      <w:tr w:rsidR="00951ADB" w:rsidRPr="00951ADB" w14:paraId="67800D02"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2A527D" w14:textId="77777777" w:rsidR="00951ADB" w:rsidRPr="00951ADB" w:rsidRDefault="00951ADB" w:rsidP="0051445D">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26AB5A9B" w14:textId="77777777" w:rsidR="00951ADB" w:rsidRPr="00951ADB" w:rsidRDefault="00951ADB" w:rsidP="0051445D">
            <w:pPr>
              <w:pStyle w:val="Text1"/>
              <w:spacing w:before="0" w:after="0"/>
              <w:ind w:left="0"/>
              <w:rPr>
                <w:rFonts w:ascii="Arial" w:hAnsi="Arial" w:cs="Arial"/>
                <w:b/>
                <w:color w:val="000000"/>
                <w:sz w:val="14"/>
                <w:szCs w:val="14"/>
              </w:rPr>
            </w:pPr>
          </w:p>
          <w:p w14:paraId="16BFB3F1" w14:textId="77777777" w:rsidR="00951ADB" w:rsidRPr="00951ADB" w:rsidRDefault="00951ADB" w:rsidP="0051445D">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5366F0E7" w14:textId="77777777" w:rsidR="00951ADB" w:rsidRPr="00951ADB" w:rsidRDefault="00951ADB" w:rsidP="0051445D">
            <w:pPr>
              <w:pStyle w:val="Text1"/>
              <w:spacing w:before="0" w:after="0"/>
              <w:ind w:left="0"/>
              <w:rPr>
                <w:rFonts w:ascii="Arial" w:hAnsi="Arial" w:cs="Arial"/>
                <w:color w:val="000000"/>
                <w:sz w:val="14"/>
                <w:szCs w:val="14"/>
              </w:rPr>
            </w:pPr>
          </w:p>
          <w:p w14:paraId="2F34AB48" w14:textId="77777777" w:rsidR="00951ADB" w:rsidRPr="00951ADB" w:rsidRDefault="00951ADB" w:rsidP="0051445D">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129BA913" w14:textId="77777777" w:rsidR="00951ADB" w:rsidRPr="00951ADB" w:rsidRDefault="00951ADB" w:rsidP="0051445D">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B1EF0D" w14:textId="77777777" w:rsidR="00951ADB" w:rsidRPr="00951ADB" w:rsidRDefault="00951ADB" w:rsidP="0051445D">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5D2CCBEB" w14:textId="77777777" w:rsidR="00951ADB" w:rsidRPr="00951ADB" w:rsidRDefault="00951ADB" w:rsidP="0051445D">
            <w:pPr>
              <w:pStyle w:val="Text1"/>
              <w:spacing w:before="0" w:after="0"/>
              <w:ind w:left="0"/>
              <w:rPr>
                <w:rFonts w:ascii="Arial" w:hAnsi="Arial" w:cs="Arial"/>
                <w:sz w:val="14"/>
                <w:szCs w:val="14"/>
              </w:rPr>
            </w:pPr>
          </w:p>
          <w:p w14:paraId="1A97DC80" w14:textId="77777777" w:rsidR="00951ADB" w:rsidRPr="00951ADB" w:rsidRDefault="00951ADB" w:rsidP="0051445D">
            <w:pPr>
              <w:pStyle w:val="Text1"/>
              <w:spacing w:before="0" w:after="0"/>
              <w:ind w:left="0"/>
              <w:rPr>
                <w:rFonts w:ascii="Arial" w:hAnsi="Arial" w:cs="Arial"/>
                <w:sz w:val="14"/>
                <w:szCs w:val="14"/>
              </w:rPr>
            </w:pPr>
          </w:p>
          <w:p w14:paraId="4EF2E414" w14:textId="77777777" w:rsidR="00951ADB" w:rsidRPr="00951ADB" w:rsidRDefault="00951ADB" w:rsidP="0051445D">
            <w:pPr>
              <w:pStyle w:val="Text1"/>
              <w:spacing w:before="0" w:after="0"/>
              <w:ind w:left="0"/>
              <w:rPr>
                <w:rFonts w:ascii="Arial" w:hAnsi="Arial" w:cs="Arial"/>
                <w:sz w:val="14"/>
                <w:szCs w:val="14"/>
              </w:rPr>
            </w:pPr>
          </w:p>
          <w:p w14:paraId="5724BB57" w14:textId="77777777" w:rsidR="00951ADB" w:rsidRPr="00951ADB" w:rsidRDefault="00951ADB" w:rsidP="0051445D">
            <w:pPr>
              <w:pStyle w:val="Text1"/>
              <w:spacing w:before="0" w:after="0"/>
              <w:ind w:left="0"/>
              <w:rPr>
                <w:rFonts w:ascii="Arial" w:hAnsi="Arial" w:cs="Arial"/>
                <w:sz w:val="14"/>
                <w:szCs w:val="14"/>
              </w:rPr>
            </w:pPr>
          </w:p>
          <w:p w14:paraId="3733DDE9" w14:textId="77777777" w:rsidR="00951ADB" w:rsidRPr="00951ADB" w:rsidRDefault="00951ADB" w:rsidP="0051445D">
            <w:pPr>
              <w:pStyle w:val="Text1"/>
              <w:spacing w:before="0" w:after="0"/>
              <w:ind w:left="0"/>
              <w:rPr>
                <w:rFonts w:ascii="Arial" w:hAnsi="Arial" w:cs="Arial"/>
                <w:sz w:val="14"/>
                <w:szCs w:val="14"/>
              </w:rPr>
            </w:pPr>
            <w:r w:rsidRPr="00951ADB">
              <w:rPr>
                <w:rFonts w:ascii="Arial" w:hAnsi="Arial" w:cs="Arial"/>
                <w:sz w:val="14"/>
                <w:szCs w:val="14"/>
              </w:rPr>
              <w:t>[……………]</w:t>
            </w:r>
          </w:p>
          <w:p w14:paraId="5BD4FD4C" w14:textId="77777777" w:rsidR="00951ADB" w:rsidRPr="00951ADB" w:rsidRDefault="00951ADB" w:rsidP="0051445D">
            <w:pPr>
              <w:pStyle w:val="Text1"/>
              <w:spacing w:before="0" w:after="0"/>
              <w:ind w:left="0"/>
              <w:rPr>
                <w:rFonts w:ascii="Arial" w:hAnsi="Arial" w:cs="Arial"/>
                <w:sz w:val="14"/>
                <w:szCs w:val="14"/>
              </w:rPr>
            </w:pPr>
          </w:p>
          <w:p w14:paraId="15063BA8" w14:textId="77777777" w:rsidR="00951ADB" w:rsidRPr="00951ADB" w:rsidRDefault="00951ADB" w:rsidP="0051445D">
            <w:pPr>
              <w:pStyle w:val="Text1"/>
              <w:spacing w:before="0" w:after="0"/>
              <w:ind w:left="0"/>
              <w:rPr>
                <w:rFonts w:ascii="Arial" w:hAnsi="Arial" w:cs="Arial"/>
                <w:sz w:val="14"/>
                <w:szCs w:val="14"/>
              </w:rPr>
            </w:pPr>
          </w:p>
          <w:p w14:paraId="2B2B56DA" w14:textId="77777777" w:rsidR="00951ADB" w:rsidRPr="00951ADB" w:rsidRDefault="00951ADB" w:rsidP="0051445D">
            <w:pPr>
              <w:pStyle w:val="Text1"/>
              <w:spacing w:before="0" w:after="0"/>
              <w:ind w:left="0"/>
              <w:rPr>
                <w:rFonts w:ascii="Arial" w:hAnsi="Arial" w:cs="Arial"/>
                <w:sz w:val="14"/>
                <w:szCs w:val="14"/>
              </w:rPr>
            </w:pPr>
          </w:p>
          <w:p w14:paraId="38AFB33A" w14:textId="77777777" w:rsidR="00951ADB" w:rsidRPr="00951ADB" w:rsidRDefault="00951ADB" w:rsidP="0051445D">
            <w:pPr>
              <w:pStyle w:val="Text1"/>
              <w:spacing w:before="0" w:after="0"/>
              <w:ind w:left="0"/>
              <w:rPr>
                <w:rFonts w:ascii="Arial" w:hAnsi="Arial" w:cs="Arial"/>
                <w:sz w:val="14"/>
                <w:szCs w:val="14"/>
              </w:rPr>
            </w:pPr>
            <w:r w:rsidRPr="00951ADB">
              <w:rPr>
                <w:rFonts w:ascii="Arial" w:hAnsi="Arial" w:cs="Arial"/>
                <w:sz w:val="14"/>
                <w:szCs w:val="14"/>
              </w:rPr>
              <w:t>[…………....]</w:t>
            </w:r>
          </w:p>
          <w:p w14:paraId="477B7D3B" w14:textId="77777777" w:rsidR="00951ADB" w:rsidRPr="00951ADB" w:rsidRDefault="00951ADB" w:rsidP="0051445D">
            <w:pPr>
              <w:pStyle w:val="Text1"/>
              <w:spacing w:before="0" w:after="0"/>
              <w:ind w:left="0"/>
              <w:rPr>
                <w:rFonts w:ascii="Arial" w:hAnsi="Arial" w:cs="Arial"/>
                <w:sz w:val="14"/>
                <w:szCs w:val="14"/>
              </w:rPr>
            </w:pPr>
          </w:p>
        </w:tc>
      </w:tr>
      <w:tr w:rsidR="00951ADB" w:rsidRPr="00951ADB" w14:paraId="2E8EAF46"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7FF7FE" w14:textId="77777777" w:rsidR="00951ADB" w:rsidRPr="00951ADB" w:rsidRDefault="00951ADB" w:rsidP="0051445D">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6659A52F" w14:textId="77777777" w:rsidR="00951ADB" w:rsidRPr="00951ADB" w:rsidRDefault="00951ADB" w:rsidP="0051445D">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1822FB15" w14:textId="77777777" w:rsidR="00951ADB" w:rsidRPr="00951ADB" w:rsidRDefault="00951ADB" w:rsidP="0051445D">
            <w:pPr>
              <w:pStyle w:val="Text1"/>
              <w:spacing w:before="0" w:after="0"/>
              <w:ind w:left="0"/>
              <w:rPr>
                <w:rFonts w:ascii="Arial" w:hAnsi="Arial" w:cs="Arial"/>
                <w:color w:val="000000"/>
                <w:sz w:val="14"/>
                <w:szCs w:val="14"/>
              </w:rPr>
            </w:pPr>
          </w:p>
          <w:p w14:paraId="1107038A" w14:textId="77777777" w:rsidR="00951ADB" w:rsidRPr="00951ADB" w:rsidRDefault="00951ADB" w:rsidP="0051445D">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51F6D5E" w14:textId="77777777" w:rsidR="00951ADB" w:rsidRPr="00951ADB" w:rsidRDefault="00951ADB" w:rsidP="0051445D">
            <w:pPr>
              <w:pStyle w:val="Text1"/>
              <w:spacing w:before="0" w:after="0"/>
              <w:ind w:left="0"/>
              <w:rPr>
                <w:rFonts w:ascii="Arial" w:hAnsi="Arial" w:cs="Arial"/>
                <w:color w:val="000000"/>
                <w:sz w:val="12"/>
                <w:szCs w:val="12"/>
              </w:rPr>
            </w:pPr>
          </w:p>
          <w:p w14:paraId="31B39DBE" w14:textId="77777777" w:rsidR="00951ADB" w:rsidRPr="00951ADB" w:rsidRDefault="00951ADB"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52B75FC2" w14:textId="77777777" w:rsidR="00951ADB" w:rsidRPr="00951ADB" w:rsidRDefault="00951ADB" w:rsidP="0051445D">
            <w:pPr>
              <w:pStyle w:val="Text1"/>
              <w:spacing w:before="0" w:after="0"/>
              <w:ind w:left="720"/>
              <w:rPr>
                <w:rFonts w:ascii="Arial" w:hAnsi="Arial" w:cs="Arial"/>
                <w:i/>
                <w:color w:val="000000"/>
                <w:sz w:val="14"/>
                <w:szCs w:val="14"/>
              </w:rPr>
            </w:pPr>
          </w:p>
          <w:p w14:paraId="5FE1783B" w14:textId="77777777" w:rsidR="00951ADB" w:rsidRPr="00951ADB" w:rsidRDefault="00951ADB" w:rsidP="0051445D">
            <w:pPr>
              <w:pStyle w:val="Text1"/>
              <w:spacing w:before="0" w:after="0"/>
              <w:ind w:left="720"/>
              <w:rPr>
                <w:rFonts w:ascii="Arial" w:hAnsi="Arial" w:cs="Arial"/>
                <w:i/>
                <w:color w:val="000000"/>
                <w:sz w:val="14"/>
                <w:szCs w:val="14"/>
              </w:rPr>
            </w:pPr>
          </w:p>
          <w:p w14:paraId="67CE58B5" w14:textId="77777777" w:rsidR="00951ADB" w:rsidRPr="00951ADB" w:rsidRDefault="00951ADB" w:rsidP="0051445D">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722DF975" w14:textId="77777777" w:rsidR="00951ADB" w:rsidRPr="00951ADB" w:rsidRDefault="00951ADB" w:rsidP="0051445D">
            <w:pPr>
              <w:pStyle w:val="Text1"/>
              <w:spacing w:before="0" w:after="0"/>
              <w:ind w:left="284" w:hanging="284"/>
              <w:rPr>
                <w:rFonts w:ascii="Arial" w:hAnsi="Arial" w:cs="Arial"/>
                <w:color w:val="000000"/>
                <w:sz w:val="14"/>
                <w:szCs w:val="14"/>
              </w:rPr>
            </w:pPr>
          </w:p>
          <w:p w14:paraId="68C7F84F" w14:textId="77777777" w:rsidR="00951ADB" w:rsidRPr="00951ADB" w:rsidRDefault="00951ADB" w:rsidP="0051445D">
            <w:pPr>
              <w:pStyle w:val="Text1"/>
              <w:spacing w:before="0" w:after="0"/>
              <w:ind w:left="284" w:hanging="284"/>
              <w:rPr>
                <w:rFonts w:ascii="Arial" w:hAnsi="Arial" w:cs="Arial"/>
                <w:color w:val="000000"/>
                <w:sz w:val="14"/>
                <w:szCs w:val="14"/>
              </w:rPr>
            </w:pPr>
          </w:p>
          <w:p w14:paraId="5A8DE3D0" w14:textId="77777777" w:rsidR="00951ADB" w:rsidRPr="00951ADB" w:rsidRDefault="00951ADB" w:rsidP="0051445D">
            <w:pPr>
              <w:pStyle w:val="Text1"/>
              <w:spacing w:before="0" w:after="0"/>
              <w:ind w:left="284" w:hanging="284"/>
              <w:rPr>
                <w:rFonts w:ascii="Arial" w:hAnsi="Arial" w:cs="Arial"/>
                <w:color w:val="000000"/>
                <w:sz w:val="14"/>
                <w:szCs w:val="14"/>
              </w:rPr>
            </w:pPr>
          </w:p>
          <w:p w14:paraId="106978BC" w14:textId="77777777" w:rsidR="00951ADB" w:rsidRPr="00951ADB" w:rsidRDefault="00951ADB" w:rsidP="0051445D">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3949736D" w14:textId="77777777" w:rsidR="00951ADB" w:rsidRPr="00951ADB" w:rsidRDefault="00951ADB" w:rsidP="0051445D">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51DE001A" w14:textId="77777777" w:rsidR="00951ADB" w:rsidRPr="00951ADB" w:rsidRDefault="00951ADB" w:rsidP="0051445D">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4CB6C7AD" w14:textId="77777777" w:rsidR="00951ADB" w:rsidRPr="00951ADB" w:rsidRDefault="00951ADB" w:rsidP="0051445D">
            <w:pPr>
              <w:pStyle w:val="Text1"/>
              <w:ind w:left="0"/>
              <w:rPr>
                <w:rFonts w:ascii="Arial" w:hAnsi="Arial" w:cs="Arial"/>
                <w:b/>
                <w:i/>
                <w:color w:val="000000"/>
                <w:sz w:val="14"/>
                <w:szCs w:val="14"/>
              </w:rPr>
            </w:pPr>
            <w:r w:rsidRPr="00951ADB">
              <w:rPr>
                <w:rFonts w:ascii="Arial" w:hAnsi="Arial" w:cs="Arial"/>
                <w:b/>
                <w:color w:val="000000"/>
                <w:w w:val="0"/>
                <w:sz w:val="14"/>
                <w:szCs w:val="14"/>
              </w:rPr>
              <w:lastRenderedPageBreak/>
              <w:t>Inserire inoltre tutte le informazioni mancanti nella parte IV, sezione A, B, C, o D secondo il caso</w:t>
            </w:r>
            <w:r w:rsidRPr="00951ADB">
              <w:rPr>
                <w:rFonts w:ascii="Arial" w:hAnsi="Arial" w:cs="Arial"/>
                <w:color w:val="000000"/>
                <w:sz w:val="14"/>
                <w:szCs w:val="14"/>
              </w:rPr>
              <w:t xml:space="preserve"> </w:t>
            </w:r>
          </w:p>
          <w:p w14:paraId="1B1716B6"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5FCEF5F1" w14:textId="77777777" w:rsidR="00951ADB" w:rsidRPr="00951ADB" w:rsidRDefault="00951ADB" w:rsidP="0051445D">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21BE16BD" w14:textId="77777777" w:rsidR="00951ADB" w:rsidRPr="00951ADB" w:rsidRDefault="00951ADB" w:rsidP="0051445D">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7B11A0" w14:textId="77777777" w:rsidR="00951ADB" w:rsidRPr="00951ADB" w:rsidRDefault="00951ADB" w:rsidP="0051445D">
            <w:pPr>
              <w:pStyle w:val="Text1"/>
              <w:ind w:left="0"/>
              <w:rPr>
                <w:rFonts w:ascii="Arial" w:hAnsi="Arial" w:cs="Arial"/>
                <w:sz w:val="15"/>
                <w:szCs w:val="15"/>
              </w:rPr>
            </w:pPr>
          </w:p>
          <w:p w14:paraId="505FED1B" w14:textId="77777777" w:rsidR="00951ADB" w:rsidRPr="00951ADB" w:rsidRDefault="00951ADB" w:rsidP="0051445D">
            <w:pPr>
              <w:pStyle w:val="Text1"/>
              <w:ind w:left="0"/>
              <w:rPr>
                <w:rFonts w:ascii="Arial" w:hAnsi="Arial" w:cs="Arial"/>
                <w:sz w:val="15"/>
                <w:szCs w:val="15"/>
              </w:rPr>
            </w:pPr>
          </w:p>
          <w:p w14:paraId="0B1817AD" w14:textId="77777777" w:rsidR="00951ADB" w:rsidRPr="00951ADB" w:rsidRDefault="00951ADB" w:rsidP="0051445D">
            <w:pPr>
              <w:pStyle w:val="Text1"/>
              <w:ind w:left="0"/>
              <w:rPr>
                <w:rFonts w:ascii="Arial" w:hAnsi="Arial" w:cs="Arial"/>
                <w:sz w:val="15"/>
                <w:szCs w:val="15"/>
              </w:rPr>
            </w:pPr>
            <w:r w:rsidRPr="00951ADB">
              <w:rPr>
                <w:rFonts w:ascii="Arial" w:hAnsi="Arial" w:cs="Arial"/>
                <w:sz w:val="15"/>
                <w:szCs w:val="15"/>
              </w:rPr>
              <w:t>[ ] Sì [ ] No [ ] Non applicabile</w:t>
            </w:r>
          </w:p>
          <w:p w14:paraId="36510CC8" w14:textId="77777777" w:rsidR="00951ADB" w:rsidRPr="00951ADB" w:rsidRDefault="00951ADB" w:rsidP="0051445D">
            <w:pPr>
              <w:pStyle w:val="Text1"/>
              <w:ind w:left="0"/>
              <w:rPr>
                <w:rFonts w:ascii="Arial" w:hAnsi="Arial" w:cs="Arial"/>
                <w:sz w:val="15"/>
                <w:szCs w:val="15"/>
              </w:rPr>
            </w:pPr>
          </w:p>
          <w:p w14:paraId="5E6432B1" w14:textId="77777777" w:rsidR="00951ADB" w:rsidRPr="00951ADB" w:rsidRDefault="00951ADB" w:rsidP="0051445D">
            <w:pPr>
              <w:pStyle w:val="Text1"/>
              <w:ind w:left="0"/>
              <w:rPr>
                <w:rFonts w:ascii="Arial" w:hAnsi="Arial" w:cs="Arial"/>
                <w:sz w:val="15"/>
                <w:szCs w:val="15"/>
              </w:rPr>
            </w:pPr>
          </w:p>
          <w:p w14:paraId="44F98891" w14:textId="77777777" w:rsidR="00951ADB" w:rsidRPr="00951ADB" w:rsidRDefault="00951ADB"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33F8FB78" w14:textId="77777777" w:rsidR="00951ADB" w:rsidRPr="00951ADB" w:rsidRDefault="00951ADB" w:rsidP="0051445D">
            <w:pPr>
              <w:pStyle w:val="Text1"/>
              <w:spacing w:before="0" w:after="0"/>
              <w:ind w:left="0"/>
              <w:rPr>
                <w:rFonts w:ascii="Arial" w:hAnsi="Arial" w:cs="Arial"/>
                <w:color w:val="000000"/>
                <w:sz w:val="14"/>
                <w:szCs w:val="14"/>
              </w:rPr>
            </w:pPr>
          </w:p>
          <w:p w14:paraId="71D3E76F" w14:textId="77777777" w:rsidR="00951ADB" w:rsidRPr="00951ADB" w:rsidRDefault="00951ADB" w:rsidP="0051445D">
            <w:pPr>
              <w:pStyle w:val="Text1"/>
              <w:spacing w:before="0" w:after="0"/>
              <w:ind w:left="0"/>
              <w:rPr>
                <w:rFonts w:ascii="Arial" w:hAnsi="Arial" w:cs="Arial"/>
                <w:color w:val="000000"/>
                <w:sz w:val="14"/>
                <w:szCs w:val="14"/>
              </w:rPr>
            </w:pPr>
          </w:p>
          <w:p w14:paraId="69627A0B" w14:textId="77777777" w:rsidR="00951ADB" w:rsidRPr="00951ADB" w:rsidRDefault="00951ADB" w:rsidP="0051445D">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01F0E76B" w14:textId="77777777" w:rsidR="00951ADB" w:rsidRPr="00951ADB" w:rsidRDefault="00951ADB" w:rsidP="0051445D">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11EAAB2C" w14:textId="77777777" w:rsidR="00951ADB" w:rsidRPr="00951ADB" w:rsidRDefault="00951ADB" w:rsidP="0051445D">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72B56C68" w14:textId="77777777" w:rsidR="00951ADB" w:rsidRPr="00951ADB" w:rsidRDefault="00951ADB" w:rsidP="0051445D">
            <w:pPr>
              <w:pStyle w:val="Text1"/>
              <w:spacing w:before="0"/>
              <w:ind w:left="0"/>
              <w:rPr>
                <w:rFonts w:ascii="Arial" w:hAnsi="Arial" w:cs="Arial"/>
                <w:color w:val="000000"/>
                <w:sz w:val="2"/>
                <w:szCs w:val="2"/>
              </w:rPr>
            </w:pPr>
          </w:p>
          <w:p w14:paraId="350CD62E" w14:textId="77777777" w:rsidR="00951ADB" w:rsidRPr="00951ADB" w:rsidRDefault="00951ADB" w:rsidP="0051445D">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48817B0D" w14:textId="77777777" w:rsidR="00951ADB" w:rsidRPr="00951ADB" w:rsidRDefault="00951ADB" w:rsidP="0051445D">
            <w:pPr>
              <w:pStyle w:val="Text1"/>
              <w:ind w:left="0"/>
              <w:rPr>
                <w:rFonts w:ascii="Arial" w:hAnsi="Arial" w:cs="Arial"/>
                <w:color w:val="FF0000"/>
                <w:sz w:val="14"/>
                <w:szCs w:val="14"/>
                <w:highlight w:val="yellow"/>
              </w:rPr>
            </w:pPr>
          </w:p>
          <w:p w14:paraId="2A5A817C" w14:textId="77777777" w:rsidR="00951ADB" w:rsidRPr="00951ADB" w:rsidRDefault="00951ADB" w:rsidP="0051445D">
            <w:pPr>
              <w:pStyle w:val="Text1"/>
              <w:ind w:left="0"/>
              <w:rPr>
                <w:rFonts w:ascii="Arial" w:hAnsi="Arial" w:cs="Arial"/>
                <w:color w:val="FF0000"/>
                <w:sz w:val="14"/>
                <w:szCs w:val="14"/>
                <w:highlight w:val="yellow"/>
              </w:rPr>
            </w:pPr>
          </w:p>
          <w:p w14:paraId="6D262AC4" w14:textId="77777777" w:rsidR="00951ADB" w:rsidRPr="00951ADB" w:rsidRDefault="00951ADB" w:rsidP="0051445D">
            <w:pPr>
              <w:pStyle w:val="Text1"/>
              <w:ind w:left="0"/>
              <w:rPr>
                <w:rFonts w:ascii="Arial" w:hAnsi="Arial" w:cs="Arial"/>
                <w:sz w:val="14"/>
                <w:szCs w:val="14"/>
              </w:rPr>
            </w:pPr>
          </w:p>
          <w:p w14:paraId="6C438E4C" w14:textId="77777777" w:rsidR="00951ADB" w:rsidRPr="00951ADB" w:rsidRDefault="00951ADB" w:rsidP="0051445D">
            <w:pPr>
              <w:pStyle w:val="Text1"/>
              <w:ind w:left="0"/>
              <w:rPr>
                <w:rFonts w:ascii="Arial" w:hAnsi="Arial" w:cs="Arial"/>
                <w:sz w:val="14"/>
                <w:szCs w:val="14"/>
              </w:rPr>
            </w:pPr>
          </w:p>
          <w:p w14:paraId="76B6E56E" w14:textId="77777777" w:rsidR="00951ADB" w:rsidRPr="00951ADB" w:rsidRDefault="00951ADB" w:rsidP="0051445D">
            <w:pPr>
              <w:pStyle w:val="Text1"/>
              <w:ind w:left="0"/>
              <w:rPr>
                <w:rFonts w:ascii="Arial" w:hAnsi="Arial" w:cs="Arial"/>
                <w:sz w:val="14"/>
                <w:szCs w:val="14"/>
              </w:rPr>
            </w:pPr>
          </w:p>
          <w:p w14:paraId="618C957C"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694F9EDF" w14:textId="77777777" w:rsidR="00951ADB" w:rsidRPr="00951ADB" w:rsidRDefault="00951ADB" w:rsidP="0051445D">
            <w:pPr>
              <w:pStyle w:val="Text1"/>
              <w:spacing w:before="0"/>
              <w:ind w:left="0"/>
              <w:rPr>
                <w:rFonts w:ascii="Arial" w:hAnsi="Arial" w:cs="Arial"/>
              </w:rPr>
            </w:pPr>
            <w:r w:rsidRPr="00951ADB">
              <w:rPr>
                <w:rFonts w:ascii="Arial" w:hAnsi="Arial" w:cs="Arial"/>
                <w:sz w:val="14"/>
                <w:szCs w:val="14"/>
              </w:rPr>
              <w:t>[………..…][…………][……….…][……….…]</w:t>
            </w:r>
          </w:p>
        </w:tc>
      </w:tr>
      <w:tr w:rsidR="00951ADB" w:rsidRPr="00951ADB" w14:paraId="6B7CBA40" w14:textId="77777777" w:rsidTr="0051445D">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E6D73D" w14:textId="77777777" w:rsidR="00951ADB" w:rsidRPr="00951ADB" w:rsidRDefault="00951ADB" w:rsidP="0051445D">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CDC0B96" w14:textId="77777777" w:rsidR="00951ADB" w:rsidRPr="00951ADB" w:rsidRDefault="00951ADB" w:rsidP="0051445D">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00B55DD3" w14:textId="77777777" w:rsidR="00951ADB" w:rsidRPr="00951ADB" w:rsidRDefault="00951ADB" w:rsidP="0051445D">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8DD2372" w14:textId="77777777" w:rsidR="00951ADB" w:rsidRPr="00951ADB" w:rsidRDefault="00951ADB" w:rsidP="0051445D">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66A5A44E" w14:textId="77777777" w:rsidR="00951ADB" w:rsidRPr="00951ADB" w:rsidRDefault="00951ADB" w:rsidP="0051445D">
            <w:pPr>
              <w:pStyle w:val="Text1"/>
              <w:spacing w:before="0" w:after="0"/>
              <w:ind w:left="0"/>
              <w:rPr>
                <w:rFonts w:ascii="Arial" w:hAnsi="Arial" w:cs="Arial"/>
                <w:color w:val="000000"/>
                <w:sz w:val="14"/>
                <w:szCs w:val="14"/>
              </w:rPr>
            </w:pPr>
          </w:p>
          <w:p w14:paraId="7B9D2C1C" w14:textId="77777777" w:rsidR="00951ADB" w:rsidRPr="00951ADB" w:rsidRDefault="00951ADB"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7B21DF7" w14:textId="77777777" w:rsidR="00951ADB" w:rsidRPr="00951ADB" w:rsidRDefault="00951ADB" w:rsidP="0051445D">
            <w:pPr>
              <w:pStyle w:val="Text1"/>
              <w:spacing w:before="0" w:after="0"/>
              <w:ind w:left="720"/>
              <w:rPr>
                <w:rFonts w:ascii="Arial" w:hAnsi="Arial" w:cs="Arial"/>
                <w:i/>
                <w:color w:val="000000"/>
                <w:sz w:val="14"/>
                <w:szCs w:val="14"/>
              </w:rPr>
            </w:pPr>
          </w:p>
          <w:p w14:paraId="673466DE" w14:textId="77777777" w:rsidR="00951ADB" w:rsidRPr="00951ADB" w:rsidRDefault="00951ADB" w:rsidP="0051445D">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605B4031" w14:textId="77777777" w:rsidR="00951ADB" w:rsidRPr="00951ADB" w:rsidRDefault="00951ADB" w:rsidP="0051445D">
            <w:pPr>
              <w:pStyle w:val="Text1"/>
              <w:spacing w:before="0" w:after="0"/>
              <w:ind w:left="284" w:hanging="284"/>
              <w:rPr>
                <w:rFonts w:ascii="Arial" w:hAnsi="Arial" w:cs="Arial"/>
                <w:color w:val="000000"/>
                <w:sz w:val="14"/>
                <w:szCs w:val="14"/>
              </w:rPr>
            </w:pPr>
          </w:p>
          <w:p w14:paraId="27BA8712" w14:textId="77777777" w:rsidR="00951ADB" w:rsidRPr="00951ADB" w:rsidRDefault="00951ADB" w:rsidP="0051445D">
            <w:pPr>
              <w:pStyle w:val="Text1"/>
              <w:spacing w:before="0" w:after="0"/>
              <w:ind w:left="284" w:hanging="284"/>
              <w:rPr>
                <w:rFonts w:ascii="Arial" w:hAnsi="Arial" w:cs="Arial"/>
                <w:color w:val="000000"/>
                <w:sz w:val="14"/>
                <w:szCs w:val="14"/>
              </w:rPr>
            </w:pPr>
          </w:p>
          <w:p w14:paraId="39DC8D43" w14:textId="77777777" w:rsidR="00951ADB" w:rsidRPr="00951ADB" w:rsidRDefault="00951ADB" w:rsidP="0051445D">
            <w:pPr>
              <w:pStyle w:val="Text1"/>
              <w:spacing w:before="0" w:after="0"/>
              <w:ind w:left="284" w:hanging="284"/>
              <w:rPr>
                <w:rFonts w:ascii="Arial" w:hAnsi="Arial" w:cs="Arial"/>
                <w:color w:val="000000"/>
                <w:sz w:val="14"/>
                <w:szCs w:val="14"/>
              </w:rPr>
            </w:pPr>
          </w:p>
          <w:p w14:paraId="5D24275E" w14:textId="77777777" w:rsidR="00951ADB" w:rsidRPr="00951ADB" w:rsidRDefault="00951ADB" w:rsidP="0051445D">
            <w:pPr>
              <w:pStyle w:val="Text1"/>
              <w:spacing w:before="0" w:after="0"/>
              <w:ind w:left="284" w:hanging="284"/>
              <w:rPr>
                <w:rFonts w:ascii="Arial" w:hAnsi="Arial" w:cs="Arial"/>
                <w:color w:val="000000"/>
                <w:sz w:val="14"/>
                <w:szCs w:val="14"/>
              </w:rPr>
            </w:pPr>
          </w:p>
          <w:p w14:paraId="4F072DCB" w14:textId="77777777" w:rsidR="00951ADB" w:rsidRPr="00951ADB" w:rsidRDefault="00951ADB" w:rsidP="0051445D">
            <w:pPr>
              <w:pStyle w:val="Text1"/>
              <w:spacing w:before="0" w:after="0"/>
              <w:ind w:left="284" w:hanging="284"/>
              <w:rPr>
                <w:rFonts w:ascii="Arial" w:hAnsi="Arial" w:cs="Arial"/>
                <w:color w:val="000000"/>
                <w:sz w:val="14"/>
                <w:szCs w:val="14"/>
              </w:rPr>
            </w:pPr>
          </w:p>
          <w:p w14:paraId="6174AD1F" w14:textId="77777777" w:rsidR="00951ADB" w:rsidRPr="00951ADB" w:rsidRDefault="00951ADB" w:rsidP="0051445D">
            <w:pPr>
              <w:pStyle w:val="Text1"/>
              <w:spacing w:before="0" w:after="0"/>
              <w:ind w:left="284" w:hanging="284"/>
              <w:rPr>
                <w:rFonts w:ascii="Arial" w:hAnsi="Arial" w:cs="Arial"/>
                <w:color w:val="000000"/>
                <w:sz w:val="14"/>
                <w:szCs w:val="14"/>
              </w:rPr>
            </w:pPr>
          </w:p>
          <w:p w14:paraId="54225913" w14:textId="77777777" w:rsidR="00951ADB" w:rsidRPr="00951ADB" w:rsidRDefault="00951ADB" w:rsidP="0051445D">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44C00D70" w14:textId="77777777" w:rsidR="00951ADB" w:rsidRPr="00951ADB" w:rsidRDefault="00951ADB" w:rsidP="0051445D">
            <w:pPr>
              <w:pStyle w:val="Text1"/>
              <w:spacing w:before="0" w:after="0"/>
              <w:ind w:left="284" w:hanging="284"/>
              <w:rPr>
                <w:rFonts w:ascii="Arial" w:hAnsi="Arial" w:cs="Arial"/>
                <w:color w:val="000000"/>
                <w:sz w:val="14"/>
                <w:szCs w:val="14"/>
              </w:rPr>
            </w:pPr>
          </w:p>
          <w:p w14:paraId="16D04BDF" w14:textId="77777777" w:rsidR="00951ADB" w:rsidRPr="00951ADB" w:rsidRDefault="00951ADB" w:rsidP="0051445D">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B56BE" w14:textId="77777777" w:rsidR="00951ADB" w:rsidRPr="00951ADB" w:rsidRDefault="00951ADB" w:rsidP="0051445D">
            <w:pPr>
              <w:pStyle w:val="Text1"/>
              <w:ind w:left="0"/>
              <w:rPr>
                <w:rFonts w:ascii="Arial" w:hAnsi="Arial" w:cs="Arial"/>
                <w:color w:val="000000"/>
                <w:sz w:val="14"/>
                <w:szCs w:val="14"/>
              </w:rPr>
            </w:pPr>
          </w:p>
          <w:p w14:paraId="783BA1B8"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22B802DC" w14:textId="77777777" w:rsidR="00951ADB" w:rsidRPr="00951ADB" w:rsidRDefault="00951ADB" w:rsidP="0051445D">
            <w:pPr>
              <w:pStyle w:val="Text1"/>
              <w:ind w:left="0"/>
              <w:rPr>
                <w:rFonts w:ascii="Arial" w:hAnsi="Arial" w:cs="Arial"/>
                <w:color w:val="000000"/>
                <w:sz w:val="14"/>
                <w:szCs w:val="14"/>
              </w:rPr>
            </w:pPr>
          </w:p>
          <w:p w14:paraId="085284DF" w14:textId="77777777" w:rsidR="00951ADB" w:rsidRPr="00951ADB" w:rsidRDefault="00951ADB" w:rsidP="0051445D">
            <w:pPr>
              <w:pStyle w:val="Text1"/>
              <w:ind w:left="0"/>
              <w:rPr>
                <w:rFonts w:ascii="Arial" w:hAnsi="Arial" w:cs="Arial"/>
                <w:color w:val="000000"/>
                <w:sz w:val="14"/>
                <w:szCs w:val="14"/>
              </w:rPr>
            </w:pPr>
          </w:p>
          <w:p w14:paraId="60C01568"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4402320A" w14:textId="77777777" w:rsidR="00951ADB" w:rsidRPr="00951ADB" w:rsidRDefault="00951ADB" w:rsidP="0051445D">
            <w:pPr>
              <w:pStyle w:val="Text1"/>
              <w:ind w:left="0"/>
              <w:rPr>
                <w:rFonts w:ascii="Arial" w:hAnsi="Arial" w:cs="Arial"/>
                <w:color w:val="000000"/>
                <w:sz w:val="14"/>
                <w:szCs w:val="14"/>
              </w:rPr>
            </w:pPr>
          </w:p>
          <w:p w14:paraId="23467BC2" w14:textId="77777777" w:rsidR="00951ADB" w:rsidRPr="00951ADB" w:rsidRDefault="00951ADB"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620677F3" w14:textId="77777777" w:rsidR="00951ADB" w:rsidRPr="00951ADB" w:rsidRDefault="00951ADB" w:rsidP="0051445D">
            <w:pPr>
              <w:pStyle w:val="Text1"/>
              <w:spacing w:before="0" w:after="0"/>
              <w:ind w:left="0"/>
              <w:rPr>
                <w:rFonts w:ascii="Arial" w:hAnsi="Arial" w:cs="Arial"/>
                <w:color w:val="000000"/>
                <w:sz w:val="14"/>
                <w:szCs w:val="14"/>
              </w:rPr>
            </w:pPr>
          </w:p>
          <w:p w14:paraId="2D348124" w14:textId="77777777" w:rsidR="00951ADB" w:rsidRPr="00951ADB" w:rsidRDefault="00951ADB" w:rsidP="0051445D">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524B1014" w14:textId="77777777" w:rsidR="00951ADB" w:rsidRPr="00951ADB" w:rsidRDefault="00951ADB" w:rsidP="0051445D">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24B4AC7A" w14:textId="77777777" w:rsidR="00951ADB" w:rsidRPr="00951ADB" w:rsidRDefault="00951ADB" w:rsidP="0051445D">
            <w:pPr>
              <w:pStyle w:val="Text1"/>
              <w:tabs>
                <w:tab w:val="left" w:pos="318"/>
              </w:tabs>
              <w:spacing w:before="0" w:after="0"/>
              <w:ind w:left="0"/>
              <w:rPr>
                <w:rFonts w:ascii="Arial" w:hAnsi="Arial" w:cs="Arial"/>
                <w:color w:val="000000"/>
                <w:sz w:val="14"/>
                <w:szCs w:val="14"/>
              </w:rPr>
            </w:pPr>
          </w:p>
          <w:p w14:paraId="42499CA9" w14:textId="77777777" w:rsidR="00951ADB" w:rsidRPr="00951ADB" w:rsidRDefault="00951ADB" w:rsidP="0051445D">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1D0BDF28"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951ADB" w:rsidRPr="00951ADB" w14:paraId="0A2019CB" w14:textId="77777777" w:rsidTr="0051445D">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B021659" w14:textId="77777777" w:rsidR="00951ADB" w:rsidRPr="00951ADB" w:rsidRDefault="00951ADB" w:rsidP="0051445D">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51ADB" w:rsidRPr="00951ADB" w14:paraId="4A0F4B4F"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8A42D6" w14:textId="77777777" w:rsidR="00951ADB" w:rsidRPr="00951ADB" w:rsidRDefault="00951ADB" w:rsidP="0051445D">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32C729" w14:textId="77777777" w:rsidR="00951ADB" w:rsidRPr="00951ADB" w:rsidRDefault="00951ADB" w:rsidP="0051445D">
            <w:pPr>
              <w:pStyle w:val="Text1"/>
              <w:ind w:left="0"/>
              <w:rPr>
                <w:rFonts w:ascii="Arial" w:hAnsi="Arial" w:cs="Arial"/>
              </w:rPr>
            </w:pPr>
            <w:r w:rsidRPr="00951ADB">
              <w:rPr>
                <w:rFonts w:ascii="Arial" w:hAnsi="Arial" w:cs="Arial"/>
                <w:b/>
                <w:sz w:val="15"/>
                <w:szCs w:val="15"/>
              </w:rPr>
              <w:t>Risposta:</w:t>
            </w:r>
          </w:p>
        </w:tc>
      </w:tr>
      <w:tr w:rsidR="00951ADB" w:rsidRPr="00951ADB" w14:paraId="154B208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C8E041" w14:textId="77777777" w:rsidR="00951ADB" w:rsidRPr="00951ADB" w:rsidRDefault="00951ADB" w:rsidP="0051445D">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4FED31" w14:textId="77777777" w:rsidR="00951ADB" w:rsidRPr="00951ADB" w:rsidRDefault="00951ADB" w:rsidP="0051445D">
            <w:pPr>
              <w:pStyle w:val="Text1"/>
              <w:ind w:left="0"/>
              <w:rPr>
                <w:rFonts w:ascii="Arial" w:hAnsi="Arial" w:cs="Arial"/>
              </w:rPr>
            </w:pPr>
            <w:r w:rsidRPr="00951ADB">
              <w:rPr>
                <w:rFonts w:ascii="Arial" w:hAnsi="Arial" w:cs="Arial"/>
                <w:sz w:val="15"/>
                <w:szCs w:val="15"/>
              </w:rPr>
              <w:t>[ ] Sì [ ] No</w:t>
            </w:r>
          </w:p>
        </w:tc>
      </w:tr>
      <w:tr w:rsidR="00951ADB" w:rsidRPr="00951ADB" w14:paraId="71D4D374" w14:textId="77777777" w:rsidTr="0051445D">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E2BCFEE" w14:textId="77777777" w:rsidR="00951ADB" w:rsidRPr="00951ADB" w:rsidRDefault="00951ADB" w:rsidP="0051445D">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51ADB" w:rsidRPr="00951ADB" w14:paraId="62DAEA66"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C0EE13" w14:textId="77777777" w:rsidR="00951ADB" w:rsidRPr="00951ADB" w:rsidRDefault="00951ADB" w:rsidP="0051445D">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6079F5CA" w14:textId="77777777" w:rsidR="00951ADB" w:rsidRPr="00951ADB" w:rsidRDefault="00951ADB"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14:paraId="41D72AA3" w14:textId="77777777" w:rsidR="00951ADB" w:rsidRPr="00951ADB" w:rsidRDefault="00951ADB" w:rsidP="0051445D">
            <w:pPr>
              <w:pStyle w:val="Text1"/>
              <w:spacing w:before="0" w:after="0"/>
              <w:ind w:left="284"/>
              <w:rPr>
                <w:rFonts w:ascii="Arial" w:hAnsi="Arial" w:cs="Arial"/>
                <w:color w:val="000000"/>
                <w:sz w:val="14"/>
                <w:szCs w:val="14"/>
              </w:rPr>
            </w:pPr>
          </w:p>
          <w:p w14:paraId="768B8A66" w14:textId="77777777" w:rsidR="00951ADB" w:rsidRPr="00951ADB" w:rsidRDefault="00951ADB" w:rsidP="0051445D">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62496D6E" w14:textId="77777777" w:rsidR="00951ADB" w:rsidRPr="00951ADB" w:rsidRDefault="00951ADB" w:rsidP="0051445D">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35F7F0E6" w14:textId="77777777" w:rsidR="00951ADB" w:rsidRPr="00951ADB" w:rsidRDefault="00951ADB" w:rsidP="0051445D">
            <w:pPr>
              <w:pStyle w:val="Text1"/>
              <w:spacing w:before="0" w:after="0"/>
              <w:ind w:left="0"/>
              <w:rPr>
                <w:rFonts w:ascii="Arial" w:hAnsi="Arial" w:cs="Arial"/>
                <w:b/>
                <w:color w:val="000000"/>
                <w:sz w:val="14"/>
                <w:szCs w:val="14"/>
              </w:rPr>
            </w:pPr>
          </w:p>
          <w:p w14:paraId="03E17C87" w14:textId="77777777" w:rsidR="00951ADB" w:rsidRPr="00951ADB" w:rsidRDefault="00951ADB" w:rsidP="0051445D">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72F9C4" w14:textId="77777777" w:rsidR="00951ADB" w:rsidRPr="00951ADB" w:rsidRDefault="00951ADB" w:rsidP="0051445D">
            <w:pPr>
              <w:pStyle w:val="Text1"/>
              <w:spacing w:before="0" w:after="0"/>
              <w:ind w:left="0"/>
              <w:rPr>
                <w:rFonts w:ascii="Arial" w:hAnsi="Arial" w:cs="Arial"/>
                <w:color w:val="000000"/>
                <w:sz w:val="15"/>
                <w:szCs w:val="15"/>
              </w:rPr>
            </w:pPr>
          </w:p>
          <w:p w14:paraId="61E4D348" w14:textId="77777777" w:rsidR="00951ADB" w:rsidRPr="00951ADB" w:rsidRDefault="00951ADB" w:rsidP="0051445D">
            <w:pPr>
              <w:pStyle w:val="Text1"/>
              <w:spacing w:before="0" w:after="0"/>
              <w:ind w:left="0"/>
              <w:rPr>
                <w:rFonts w:ascii="Arial" w:hAnsi="Arial" w:cs="Arial"/>
                <w:color w:val="000000"/>
                <w:sz w:val="15"/>
                <w:szCs w:val="15"/>
              </w:rPr>
            </w:pPr>
          </w:p>
          <w:p w14:paraId="228A4D65" w14:textId="77777777" w:rsidR="00951ADB" w:rsidRPr="00951ADB" w:rsidRDefault="00951ADB" w:rsidP="0051445D">
            <w:pPr>
              <w:pStyle w:val="Text1"/>
              <w:spacing w:before="0" w:after="0"/>
              <w:ind w:left="0"/>
              <w:rPr>
                <w:rFonts w:ascii="Arial" w:hAnsi="Arial" w:cs="Arial"/>
                <w:color w:val="000000"/>
                <w:sz w:val="15"/>
                <w:szCs w:val="15"/>
              </w:rPr>
            </w:pPr>
          </w:p>
          <w:p w14:paraId="2EC7E62C" w14:textId="77777777" w:rsidR="00951ADB" w:rsidRPr="00951ADB" w:rsidRDefault="00951ADB" w:rsidP="0051445D">
            <w:pPr>
              <w:pStyle w:val="Text1"/>
              <w:spacing w:before="0" w:after="0"/>
              <w:ind w:left="0"/>
              <w:rPr>
                <w:rFonts w:ascii="Arial" w:hAnsi="Arial" w:cs="Arial"/>
                <w:color w:val="000000"/>
                <w:sz w:val="15"/>
                <w:szCs w:val="15"/>
              </w:rPr>
            </w:pPr>
          </w:p>
          <w:p w14:paraId="45D5EE97" w14:textId="77777777" w:rsidR="00951ADB" w:rsidRPr="00951ADB" w:rsidRDefault="00951ADB" w:rsidP="0051445D">
            <w:pPr>
              <w:pStyle w:val="Text1"/>
              <w:spacing w:before="0" w:after="0"/>
              <w:ind w:left="0"/>
              <w:rPr>
                <w:rFonts w:ascii="Arial" w:hAnsi="Arial" w:cs="Arial"/>
                <w:color w:val="000000"/>
                <w:sz w:val="15"/>
                <w:szCs w:val="15"/>
              </w:rPr>
            </w:pPr>
          </w:p>
          <w:p w14:paraId="3B2EF112" w14:textId="77777777" w:rsidR="00951ADB" w:rsidRPr="00951ADB" w:rsidRDefault="00951ADB" w:rsidP="0051445D">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2E30DB1" w14:textId="77777777" w:rsidR="00951ADB" w:rsidRPr="00951ADB" w:rsidRDefault="00951ADB" w:rsidP="0051445D">
            <w:pPr>
              <w:pStyle w:val="Text1"/>
              <w:spacing w:before="0" w:after="0"/>
              <w:ind w:left="0"/>
              <w:rPr>
                <w:rFonts w:ascii="Arial" w:hAnsi="Arial" w:cs="Arial"/>
                <w:color w:val="000000"/>
                <w:sz w:val="15"/>
                <w:szCs w:val="15"/>
              </w:rPr>
            </w:pPr>
          </w:p>
          <w:p w14:paraId="2B910416" w14:textId="77777777" w:rsidR="00951ADB" w:rsidRPr="00951ADB" w:rsidRDefault="00951ADB" w:rsidP="0051445D">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75569016" w14:textId="77777777" w:rsidR="00951ADB" w:rsidRPr="00951ADB" w:rsidRDefault="00951ADB" w:rsidP="0051445D">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14:paraId="14E2A2DE" w14:textId="77777777" w:rsidR="00951ADB" w:rsidRPr="00951ADB" w:rsidRDefault="00951ADB" w:rsidP="0051445D">
            <w:pPr>
              <w:pStyle w:val="Text1"/>
              <w:spacing w:before="0" w:after="0"/>
              <w:ind w:left="0"/>
              <w:rPr>
                <w:rFonts w:ascii="Arial" w:hAnsi="Arial" w:cs="Arial"/>
                <w:color w:val="000000"/>
                <w:sz w:val="15"/>
                <w:szCs w:val="15"/>
              </w:rPr>
            </w:pPr>
          </w:p>
          <w:p w14:paraId="558ED053" w14:textId="77777777" w:rsidR="00951ADB" w:rsidRPr="00951ADB" w:rsidRDefault="00951ADB" w:rsidP="0051445D">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951ADB" w:rsidRPr="00951ADB" w14:paraId="256489F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5F3AA0" w14:textId="77777777" w:rsidR="00951ADB" w:rsidRPr="00951ADB" w:rsidRDefault="00951ADB" w:rsidP="0051445D">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58D15B" w14:textId="77777777" w:rsidR="00951ADB" w:rsidRPr="00951ADB" w:rsidRDefault="00951ADB" w:rsidP="0051445D">
            <w:pPr>
              <w:pStyle w:val="Text1"/>
              <w:ind w:left="0"/>
              <w:rPr>
                <w:rFonts w:ascii="Arial" w:hAnsi="Arial" w:cs="Arial"/>
              </w:rPr>
            </w:pPr>
            <w:r w:rsidRPr="00951ADB">
              <w:rPr>
                <w:rFonts w:ascii="Arial" w:hAnsi="Arial" w:cs="Arial"/>
                <w:b/>
                <w:sz w:val="15"/>
                <w:szCs w:val="15"/>
              </w:rPr>
              <w:t>Risposta:</w:t>
            </w:r>
          </w:p>
        </w:tc>
      </w:tr>
      <w:tr w:rsidR="00951ADB" w:rsidRPr="00951ADB" w14:paraId="064D7DC5"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0DB6F4" w14:textId="77777777" w:rsidR="00951ADB" w:rsidRPr="00951ADB" w:rsidRDefault="00951ADB" w:rsidP="0051445D">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306989" w14:textId="77777777" w:rsidR="00951ADB" w:rsidRPr="00951ADB" w:rsidRDefault="00951ADB" w:rsidP="0051445D">
            <w:pPr>
              <w:pStyle w:val="Text1"/>
              <w:ind w:left="0"/>
              <w:rPr>
                <w:rFonts w:ascii="Arial" w:hAnsi="Arial" w:cs="Arial"/>
              </w:rPr>
            </w:pPr>
            <w:r w:rsidRPr="00951ADB">
              <w:rPr>
                <w:rFonts w:ascii="Arial" w:hAnsi="Arial" w:cs="Arial"/>
                <w:sz w:val="15"/>
                <w:szCs w:val="15"/>
              </w:rPr>
              <w:t>[   ]</w:t>
            </w:r>
          </w:p>
        </w:tc>
      </w:tr>
    </w:tbl>
    <w:p w14:paraId="65DEAF9A" w14:textId="77777777" w:rsidR="00951ADB" w:rsidRPr="00951ADB" w:rsidRDefault="00951ADB" w:rsidP="00951ADB">
      <w:pPr>
        <w:pStyle w:val="SectionTitle"/>
        <w:spacing w:before="0" w:after="0"/>
        <w:jc w:val="both"/>
        <w:rPr>
          <w:rFonts w:ascii="Arial" w:hAnsi="Arial" w:cs="Arial"/>
          <w:b w:val="0"/>
          <w:caps/>
          <w:sz w:val="10"/>
          <w:szCs w:val="10"/>
        </w:rPr>
      </w:pPr>
    </w:p>
    <w:p w14:paraId="2B039A43" w14:textId="77777777" w:rsidR="00951ADB" w:rsidRPr="00951ADB" w:rsidRDefault="00951ADB" w:rsidP="00951ADB">
      <w:pPr>
        <w:pStyle w:val="SectionTitle"/>
        <w:spacing w:before="0" w:after="0"/>
        <w:jc w:val="both"/>
        <w:rPr>
          <w:rFonts w:ascii="Arial" w:hAnsi="Arial" w:cs="Arial"/>
          <w:b w:val="0"/>
          <w:caps/>
          <w:sz w:val="12"/>
          <w:szCs w:val="12"/>
        </w:rPr>
      </w:pPr>
    </w:p>
    <w:p w14:paraId="4441C4B8" w14:textId="77777777" w:rsidR="00951ADB" w:rsidRPr="00951ADB" w:rsidRDefault="00951ADB"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2A24B284" w14:textId="77777777" w:rsidR="00951ADB" w:rsidRPr="00951ADB" w:rsidRDefault="00951ADB"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7B9CA746"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14C77" w14:textId="77777777" w:rsidR="00951ADB" w:rsidRPr="00951ADB" w:rsidRDefault="00951ADB" w:rsidP="0051445D">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3F5B41"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682D6DF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A2064" w14:textId="77777777" w:rsidR="00951ADB" w:rsidRPr="00951ADB" w:rsidRDefault="00951ADB" w:rsidP="0051445D">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96ED3" w14:textId="77777777" w:rsidR="00951ADB" w:rsidRPr="00951ADB" w:rsidRDefault="00951ADB" w:rsidP="0051445D">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51ADB" w:rsidRPr="00951ADB" w14:paraId="4026A2A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08A5A" w14:textId="77777777" w:rsidR="00951ADB" w:rsidRPr="00951ADB" w:rsidRDefault="00951ADB" w:rsidP="0051445D">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86E92"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33EDF17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A51FC" w14:textId="77777777" w:rsidR="00951ADB" w:rsidRPr="00951ADB" w:rsidRDefault="00951ADB" w:rsidP="0051445D">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67F34F"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36CF80DF"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56548" w14:textId="77777777" w:rsidR="00951ADB" w:rsidRPr="00951ADB" w:rsidRDefault="00951ADB" w:rsidP="0051445D">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B4915"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38518836"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FC779" w14:textId="77777777" w:rsidR="00951ADB" w:rsidRPr="00951ADB" w:rsidRDefault="00951ADB" w:rsidP="0051445D">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44C58"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002C708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35AF5" w14:textId="77777777" w:rsidR="00951ADB" w:rsidRPr="00951ADB" w:rsidRDefault="00951ADB" w:rsidP="0051445D">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52C96" w14:textId="77777777" w:rsidR="00951ADB" w:rsidRPr="00951ADB" w:rsidRDefault="00951ADB" w:rsidP="0051445D">
            <w:pPr>
              <w:rPr>
                <w:rFonts w:ascii="Arial" w:hAnsi="Arial" w:cs="Arial"/>
              </w:rPr>
            </w:pPr>
            <w:r w:rsidRPr="00951ADB">
              <w:rPr>
                <w:rFonts w:ascii="Arial" w:hAnsi="Arial" w:cs="Arial"/>
                <w:sz w:val="14"/>
                <w:szCs w:val="14"/>
              </w:rPr>
              <w:t>[………….…]</w:t>
            </w:r>
          </w:p>
        </w:tc>
      </w:tr>
    </w:tbl>
    <w:p w14:paraId="43E6A704" w14:textId="77777777" w:rsidR="00951ADB" w:rsidRPr="00951ADB" w:rsidRDefault="00951ADB"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6D920F22"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21D79" w14:textId="77777777" w:rsidR="00951ADB" w:rsidRPr="00951ADB" w:rsidRDefault="00951ADB" w:rsidP="0051445D">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164BB" w14:textId="77777777" w:rsidR="00951ADB" w:rsidRPr="00951ADB" w:rsidRDefault="00951ADB" w:rsidP="0051445D">
            <w:pPr>
              <w:rPr>
                <w:rFonts w:ascii="Arial" w:hAnsi="Arial" w:cs="Arial"/>
                <w:color w:val="000000"/>
              </w:rPr>
            </w:pPr>
            <w:r w:rsidRPr="00951ADB">
              <w:rPr>
                <w:rFonts w:ascii="Arial" w:hAnsi="Arial" w:cs="Arial"/>
                <w:b/>
                <w:color w:val="000000"/>
                <w:sz w:val="15"/>
                <w:szCs w:val="15"/>
              </w:rPr>
              <w:t>Risposta:</w:t>
            </w:r>
          </w:p>
        </w:tc>
      </w:tr>
      <w:tr w:rsidR="00951ADB" w:rsidRPr="00951ADB" w14:paraId="7BD0AAF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B7AD9" w14:textId="77777777" w:rsidR="00951ADB" w:rsidRPr="00951ADB" w:rsidRDefault="00951ADB" w:rsidP="0051445D">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B849519" w14:textId="77777777" w:rsidR="00951ADB" w:rsidRPr="00951ADB" w:rsidRDefault="00951ADB" w:rsidP="0051445D">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1858B7C0" w14:textId="77777777" w:rsidR="00951ADB" w:rsidRPr="00951ADB" w:rsidRDefault="00951ADB" w:rsidP="0051445D">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1E8E0829" w14:textId="77777777" w:rsidR="00951ADB" w:rsidRPr="00951ADB" w:rsidRDefault="00951ADB" w:rsidP="0051445D">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BC457"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]Sì [ ]No</w:t>
            </w:r>
          </w:p>
          <w:p w14:paraId="0F082755" w14:textId="77777777" w:rsidR="00951ADB" w:rsidRPr="00951ADB" w:rsidRDefault="00951ADB" w:rsidP="0051445D">
            <w:pPr>
              <w:rPr>
                <w:rFonts w:ascii="Arial" w:hAnsi="Arial" w:cs="Arial"/>
                <w:color w:val="000000"/>
                <w:sz w:val="15"/>
                <w:szCs w:val="15"/>
              </w:rPr>
            </w:pPr>
          </w:p>
          <w:p w14:paraId="46D9A6AB" w14:textId="77777777" w:rsidR="00951ADB" w:rsidRPr="00951ADB" w:rsidRDefault="00951ADB" w:rsidP="0051445D">
            <w:pPr>
              <w:rPr>
                <w:rFonts w:ascii="Arial" w:hAnsi="Arial" w:cs="Arial"/>
                <w:color w:val="000000"/>
                <w:sz w:val="15"/>
                <w:szCs w:val="15"/>
              </w:rPr>
            </w:pPr>
          </w:p>
          <w:p w14:paraId="26DBD034" w14:textId="77777777" w:rsidR="00951ADB" w:rsidRPr="00951ADB" w:rsidRDefault="00951ADB" w:rsidP="0051445D">
            <w:pPr>
              <w:spacing w:after="240"/>
              <w:rPr>
                <w:rFonts w:ascii="Arial" w:hAnsi="Arial" w:cs="Arial"/>
                <w:color w:val="000000"/>
                <w:sz w:val="14"/>
                <w:szCs w:val="14"/>
              </w:rPr>
            </w:pPr>
            <w:r w:rsidRPr="00951ADB">
              <w:rPr>
                <w:rFonts w:ascii="Arial" w:hAnsi="Arial" w:cs="Arial"/>
                <w:color w:val="000000"/>
                <w:sz w:val="14"/>
                <w:szCs w:val="14"/>
              </w:rPr>
              <w:t>[………….…]</w:t>
            </w:r>
          </w:p>
          <w:p w14:paraId="59CF2BD0" w14:textId="77777777" w:rsidR="00951ADB" w:rsidRPr="00951ADB" w:rsidRDefault="00951ADB" w:rsidP="0051445D">
            <w:pPr>
              <w:spacing w:after="240"/>
              <w:rPr>
                <w:rFonts w:ascii="Arial" w:hAnsi="Arial" w:cs="Arial"/>
                <w:color w:val="000000"/>
              </w:rPr>
            </w:pPr>
            <w:r w:rsidRPr="00951ADB">
              <w:rPr>
                <w:rFonts w:ascii="Arial" w:hAnsi="Arial" w:cs="Arial"/>
                <w:color w:val="000000"/>
                <w:sz w:val="14"/>
                <w:szCs w:val="14"/>
              </w:rPr>
              <w:t>[………….…]</w:t>
            </w:r>
          </w:p>
        </w:tc>
      </w:tr>
    </w:tbl>
    <w:p w14:paraId="0F3CC9B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2A13134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8D73B33" w14:textId="77777777" w:rsidR="00951ADB" w:rsidRPr="00951ADB" w:rsidRDefault="00951ADB" w:rsidP="00951ADB">
      <w:pPr>
        <w:pStyle w:val="ChapterTitle"/>
        <w:spacing w:before="0" w:after="0"/>
        <w:jc w:val="left"/>
        <w:rPr>
          <w:rFonts w:ascii="Arial" w:hAnsi="Arial" w:cs="Arial"/>
          <w:b w:val="0"/>
          <w:caps/>
          <w:sz w:val="14"/>
          <w:szCs w:val="14"/>
        </w:rPr>
      </w:pPr>
    </w:p>
    <w:p w14:paraId="3406D40B" w14:textId="77777777" w:rsidR="00951ADB" w:rsidRPr="00951ADB" w:rsidRDefault="00951ADB"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05016C89"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951ADB" w:rsidRPr="00951ADB" w14:paraId="4DE08FB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D82A3" w14:textId="77777777" w:rsidR="00951ADB" w:rsidRPr="00951ADB" w:rsidRDefault="00951ADB" w:rsidP="0051445D">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7969E6"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30FE5394" w14:textId="77777777" w:rsidTr="0051445D">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666BA" w14:textId="77777777" w:rsidR="00951ADB" w:rsidRPr="00951ADB" w:rsidRDefault="00951ADB" w:rsidP="0051445D">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r w:rsidRPr="00951ADB">
              <w:rPr>
                <w:rFonts w:ascii="Arial" w:hAnsi="Arial" w:cs="Arial"/>
                <w:b/>
                <w:color w:val="000000"/>
                <w:sz w:val="15"/>
                <w:szCs w:val="15"/>
              </w:rPr>
              <w:t xml:space="preserve"> </w:t>
            </w:r>
          </w:p>
          <w:p w14:paraId="19CFC218" w14:textId="77777777" w:rsidR="00951ADB" w:rsidRPr="00951ADB" w:rsidRDefault="00951ADB" w:rsidP="0051445D">
            <w:pPr>
              <w:rPr>
                <w:rFonts w:ascii="Arial" w:hAnsi="Arial" w:cs="Arial"/>
                <w:color w:val="000000"/>
                <w:sz w:val="15"/>
                <w:szCs w:val="15"/>
              </w:rPr>
            </w:pPr>
            <w:r w:rsidRPr="00951ADB">
              <w:rPr>
                <w:rFonts w:ascii="Arial" w:hAnsi="Arial" w:cs="Arial"/>
                <w:b/>
                <w:color w:val="000000"/>
                <w:sz w:val="15"/>
                <w:szCs w:val="15"/>
              </w:rPr>
              <w:t>In caso affermativo:</w:t>
            </w:r>
          </w:p>
          <w:p w14:paraId="5255C1FF" w14:textId="77777777" w:rsidR="00951ADB" w:rsidRPr="00951ADB" w:rsidRDefault="00951ADB" w:rsidP="0051445D">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3F004514" w14:textId="77777777" w:rsidR="00951ADB" w:rsidRPr="00951ADB" w:rsidRDefault="00951ADB" w:rsidP="0051445D">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866EA42" w14:textId="77777777" w:rsidR="00951ADB" w:rsidRPr="00951ADB" w:rsidRDefault="00951ADB" w:rsidP="0051445D">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6F359F38" w14:textId="77777777" w:rsidR="00951ADB" w:rsidRPr="00951ADB" w:rsidRDefault="00951ADB" w:rsidP="0051445D">
            <w:pPr>
              <w:rPr>
                <w:rFonts w:ascii="Arial" w:hAnsi="Arial" w:cs="Arial"/>
                <w:b/>
                <w:color w:val="000000"/>
                <w:sz w:val="15"/>
                <w:szCs w:val="15"/>
              </w:rPr>
            </w:pPr>
          </w:p>
          <w:p w14:paraId="772A1EDA"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 [……………….]    [……………….]</w:t>
            </w:r>
          </w:p>
          <w:p w14:paraId="25EE869C" w14:textId="77777777" w:rsidR="00951ADB" w:rsidRPr="00951ADB" w:rsidRDefault="00951ADB" w:rsidP="0051445D">
            <w:pPr>
              <w:rPr>
                <w:rFonts w:ascii="Arial" w:hAnsi="Arial" w:cs="Arial"/>
                <w:color w:val="000000"/>
                <w:sz w:val="15"/>
                <w:szCs w:val="15"/>
              </w:rPr>
            </w:pPr>
          </w:p>
          <w:p w14:paraId="4AAEDA6D"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w:t>
            </w:r>
          </w:p>
        </w:tc>
      </w:tr>
    </w:tbl>
    <w:p w14:paraId="27D90F49"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D2C380A" w14:textId="77777777" w:rsidR="00951ADB" w:rsidRPr="00951ADB" w:rsidRDefault="00951ADB" w:rsidP="00951ADB">
      <w:pPr>
        <w:rPr>
          <w:rFonts w:ascii="Arial" w:hAnsi="Arial" w:cs="Arial"/>
          <w:b/>
          <w:sz w:val="15"/>
          <w:szCs w:val="15"/>
        </w:rPr>
      </w:pPr>
    </w:p>
    <w:p w14:paraId="346EAD47" w14:textId="77777777" w:rsidR="00951ADB" w:rsidRPr="00951ADB" w:rsidRDefault="00951ADB"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14FA47E0" w14:textId="77777777" w:rsidR="00951ADB" w:rsidRPr="00951ADB" w:rsidRDefault="00951ADB"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60A41000" w14:textId="77777777" w:rsidR="00951ADB" w:rsidRPr="003222AA"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1106AF9D"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488BC4D2"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350A7B44"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6E27A469"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01DB3FA4"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1" w:name="_DV_C1915"/>
      <w:bookmarkEnd w:id="1"/>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532534D8"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55691A23" w14:textId="77777777" w:rsidR="00951ADB" w:rsidRPr="003222AA" w:rsidRDefault="00951ADB"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3C1C8F20"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951ADB" w:rsidRPr="00951ADB" w14:paraId="7333FCBD" w14:textId="77777777" w:rsidTr="0051445D">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AB935F" w14:textId="77777777" w:rsidR="00951ADB" w:rsidRPr="00951ADB" w:rsidRDefault="00951ADB" w:rsidP="0051445D">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4167B3" w14:textId="77777777" w:rsidR="00951ADB" w:rsidRPr="00951ADB" w:rsidRDefault="00951ADB" w:rsidP="0051445D">
            <w:pPr>
              <w:rPr>
                <w:rFonts w:ascii="Arial" w:hAnsi="Arial" w:cs="Arial"/>
                <w:color w:val="000000"/>
              </w:rPr>
            </w:pPr>
            <w:r w:rsidRPr="00951ADB">
              <w:rPr>
                <w:rFonts w:ascii="Arial" w:hAnsi="Arial" w:cs="Arial"/>
                <w:b/>
                <w:color w:val="000000"/>
                <w:sz w:val="14"/>
                <w:szCs w:val="14"/>
              </w:rPr>
              <w:t>Risposta:</w:t>
            </w:r>
          </w:p>
        </w:tc>
      </w:tr>
      <w:tr w:rsidR="00951ADB" w:rsidRPr="00951ADB" w14:paraId="7A93869D" w14:textId="77777777" w:rsidTr="0051445D">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C73E023"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746A73C1" w14:textId="77777777" w:rsidR="00951ADB" w:rsidRPr="00951ADB" w:rsidRDefault="00951ADB" w:rsidP="0051445D">
            <w:pPr>
              <w:rPr>
                <w:rStyle w:val="small"/>
                <w:rFonts w:ascii="Arial" w:eastAsia="Calibri" w:hAnsi="Arial" w:cs="Arial"/>
                <w:color w:val="000000"/>
              </w:rPr>
            </w:pPr>
          </w:p>
          <w:p w14:paraId="32E7B989" w14:textId="77777777" w:rsidR="00951ADB" w:rsidRPr="00951ADB" w:rsidRDefault="00951ADB" w:rsidP="0051445D">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C5918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7C6C3922" w14:textId="77777777" w:rsidR="00951ADB" w:rsidRPr="00951ADB" w:rsidRDefault="00951ADB" w:rsidP="0051445D">
            <w:pPr>
              <w:rPr>
                <w:rFonts w:ascii="Arial" w:hAnsi="Arial" w:cs="Arial"/>
                <w:color w:val="000000"/>
                <w:sz w:val="14"/>
                <w:szCs w:val="14"/>
              </w:rPr>
            </w:pPr>
          </w:p>
          <w:p w14:paraId="5ED8D8F1"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077EAD"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951ADB" w:rsidRPr="00951ADB" w14:paraId="06537B00" w14:textId="77777777" w:rsidTr="0051445D">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A03817"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059471FF" w14:textId="77777777" w:rsidR="00951ADB" w:rsidRPr="00951ADB" w:rsidRDefault="00951ADB"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2AE5FA7C" w14:textId="77777777" w:rsidR="00951ADB" w:rsidRPr="00951ADB" w:rsidRDefault="00951ADB" w:rsidP="0051445D">
            <w:pPr>
              <w:pStyle w:val="Paragrafoelenco1"/>
              <w:spacing w:after="0"/>
              <w:rPr>
                <w:rFonts w:ascii="Arial" w:hAnsi="Arial" w:cs="Arial"/>
                <w:color w:val="000000"/>
                <w:sz w:val="14"/>
                <w:szCs w:val="14"/>
              </w:rPr>
            </w:pPr>
          </w:p>
          <w:p w14:paraId="53C73F63" w14:textId="77777777" w:rsidR="00951ADB" w:rsidRPr="00951ADB" w:rsidRDefault="00951ADB" w:rsidP="0051445D">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1DD798BA" w14:textId="77777777" w:rsidR="00951ADB" w:rsidRPr="00951ADB" w:rsidRDefault="00951ADB" w:rsidP="0051445D">
            <w:pPr>
              <w:rPr>
                <w:rFonts w:ascii="Arial" w:hAnsi="Arial" w:cs="Arial"/>
                <w:b/>
                <w:color w:val="000000"/>
                <w:sz w:val="14"/>
                <w:szCs w:val="14"/>
              </w:rPr>
            </w:pPr>
          </w:p>
          <w:p w14:paraId="730AD04A" w14:textId="77777777" w:rsidR="00951ADB" w:rsidRPr="00951ADB" w:rsidRDefault="00951ADB" w:rsidP="0051445D">
            <w:pPr>
              <w:rPr>
                <w:rFonts w:ascii="Arial" w:hAnsi="Arial" w:cs="Arial"/>
                <w:b/>
                <w:color w:val="000000"/>
                <w:sz w:val="14"/>
                <w:szCs w:val="14"/>
              </w:rPr>
            </w:pPr>
          </w:p>
          <w:p w14:paraId="00E593FC" w14:textId="77777777" w:rsidR="00951ADB" w:rsidRPr="00951ADB" w:rsidRDefault="00951ADB" w:rsidP="0051445D">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026AC9A5" w14:textId="77777777" w:rsidR="00951ADB" w:rsidRPr="00951ADB" w:rsidRDefault="00951ADB" w:rsidP="0051445D">
            <w:pPr>
              <w:jc w:val="both"/>
              <w:rPr>
                <w:rFonts w:ascii="Arial" w:hAnsi="Arial" w:cs="Arial"/>
                <w:b/>
                <w:color w:val="000000"/>
                <w:sz w:val="14"/>
                <w:szCs w:val="14"/>
              </w:rPr>
            </w:pPr>
          </w:p>
          <w:p w14:paraId="55C68107" w14:textId="77777777" w:rsidR="00951ADB" w:rsidRPr="00951ADB" w:rsidRDefault="00951ADB" w:rsidP="0051445D">
            <w:pPr>
              <w:jc w:val="both"/>
              <w:rPr>
                <w:rFonts w:ascii="Arial" w:hAnsi="Arial" w:cs="Arial"/>
                <w:b/>
                <w:color w:val="000000"/>
                <w:sz w:val="14"/>
                <w:szCs w:val="14"/>
              </w:rPr>
            </w:pPr>
          </w:p>
          <w:p w14:paraId="3B50D6D3" w14:textId="77777777" w:rsidR="00951ADB" w:rsidRPr="00951ADB" w:rsidRDefault="00951ADB" w:rsidP="0051445D">
            <w:pPr>
              <w:jc w:val="both"/>
              <w:rPr>
                <w:rFonts w:ascii="Arial" w:hAnsi="Arial" w:cs="Arial"/>
                <w:b/>
                <w:color w:val="000000"/>
                <w:sz w:val="14"/>
                <w:szCs w:val="14"/>
              </w:rPr>
            </w:pPr>
          </w:p>
          <w:p w14:paraId="274E2FC0" w14:textId="77777777" w:rsidR="00951ADB" w:rsidRPr="00951ADB" w:rsidRDefault="00951ADB" w:rsidP="0051445D">
            <w:pPr>
              <w:jc w:val="both"/>
              <w:rPr>
                <w:rFonts w:ascii="Arial" w:hAnsi="Arial" w:cs="Arial"/>
                <w:b/>
                <w:color w:val="000000"/>
                <w:sz w:val="14"/>
                <w:szCs w:val="14"/>
              </w:rPr>
            </w:pPr>
          </w:p>
          <w:p w14:paraId="7D8A9D15" w14:textId="77777777" w:rsidR="00951ADB" w:rsidRPr="00951ADB" w:rsidRDefault="00951ADB" w:rsidP="0051445D">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B921A5" w14:textId="77777777" w:rsidR="00951ADB" w:rsidRPr="00951ADB" w:rsidRDefault="00951ADB" w:rsidP="0051445D">
            <w:pPr>
              <w:rPr>
                <w:rFonts w:ascii="Arial" w:hAnsi="Arial" w:cs="Arial"/>
                <w:color w:val="000000"/>
                <w:sz w:val="14"/>
                <w:szCs w:val="14"/>
              </w:rPr>
            </w:pPr>
          </w:p>
          <w:p w14:paraId="5E4C89E3" w14:textId="77777777" w:rsidR="00951ADB" w:rsidRPr="00951ADB" w:rsidRDefault="00951ADB" w:rsidP="0051445D">
            <w:pPr>
              <w:rPr>
                <w:rFonts w:ascii="Arial" w:hAnsi="Arial" w:cs="Arial"/>
                <w:color w:val="000000"/>
                <w:sz w:val="14"/>
                <w:szCs w:val="14"/>
              </w:rPr>
            </w:pPr>
          </w:p>
          <w:p w14:paraId="3952A63A" w14:textId="77777777" w:rsidR="00951ADB" w:rsidRPr="00951ADB" w:rsidRDefault="00951ADB" w:rsidP="0051445D">
            <w:pPr>
              <w:rPr>
                <w:rFonts w:ascii="Arial" w:hAnsi="Arial" w:cs="Arial"/>
                <w:color w:val="000000"/>
                <w:sz w:val="14"/>
                <w:szCs w:val="14"/>
              </w:rPr>
            </w:pPr>
          </w:p>
          <w:p w14:paraId="32BFD3F7"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04337CDB" w14:textId="77777777" w:rsidR="00951ADB" w:rsidRPr="00951ADB" w:rsidRDefault="00951ADB" w:rsidP="0051445D">
            <w:pPr>
              <w:rPr>
                <w:rFonts w:ascii="Arial" w:hAnsi="Arial" w:cs="Arial"/>
                <w:color w:val="000000"/>
                <w:sz w:val="14"/>
                <w:szCs w:val="14"/>
              </w:rPr>
            </w:pPr>
          </w:p>
          <w:p w14:paraId="46499408" w14:textId="77777777" w:rsidR="00951ADB" w:rsidRPr="00951ADB" w:rsidRDefault="00951ADB" w:rsidP="0051445D">
            <w:pPr>
              <w:rPr>
                <w:rFonts w:ascii="Arial" w:hAnsi="Arial" w:cs="Arial"/>
                <w:color w:val="000000"/>
                <w:sz w:val="14"/>
                <w:szCs w:val="14"/>
              </w:rPr>
            </w:pPr>
          </w:p>
          <w:p w14:paraId="0FC0D2C6" w14:textId="77777777" w:rsidR="00951ADB" w:rsidRPr="00951ADB" w:rsidRDefault="00951ADB" w:rsidP="0051445D">
            <w:pPr>
              <w:rPr>
                <w:rFonts w:ascii="Arial" w:hAnsi="Arial" w:cs="Arial"/>
                <w:color w:val="000000"/>
                <w:sz w:val="14"/>
                <w:szCs w:val="14"/>
              </w:rPr>
            </w:pPr>
          </w:p>
          <w:p w14:paraId="73629D90" w14:textId="77777777" w:rsidR="00951ADB" w:rsidRPr="00951ADB" w:rsidRDefault="00951ADB" w:rsidP="0051445D">
            <w:pPr>
              <w:rPr>
                <w:rFonts w:ascii="Arial" w:hAnsi="Arial" w:cs="Arial"/>
                <w:color w:val="000000"/>
                <w:sz w:val="14"/>
                <w:szCs w:val="14"/>
              </w:rPr>
            </w:pPr>
          </w:p>
          <w:p w14:paraId="2943A0E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227FFCCF" w14:textId="77777777" w:rsidR="00951ADB" w:rsidRPr="00951ADB" w:rsidRDefault="00951ADB" w:rsidP="0051445D">
            <w:pPr>
              <w:rPr>
                <w:rFonts w:ascii="Arial" w:hAnsi="Arial" w:cs="Arial"/>
                <w:color w:val="000000"/>
                <w:sz w:val="14"/>
                <w:szCs w:val="14"/>
              </w:rPr>
            </w:pPr>
          </w:p>
          <w:p w14:paraId="23124A99" w14:textId="77777777" w:rsidR="00951ADB" w:rsidRPr="00951ADB" w:rsidRDefault="00951ADB" w:rsidP="0051445D">
            <w:pPr>
              <w:rPr>
                <w:rFonts w:ascii="Arial" w:hAnsi="Arial" w:cs="Arial"/>
                <w:color w:val="000000"/>
                <w:sz w:val="14"/>
                <w:szCs w:val="14"/>
              </w:rPr>
            </w:pPr>
          </w:p>
          <w:p w14:paraId="0FC4884E" w14:textId="77777777" w:rsidR="00951ADB" w:rsidRPr="00951ADB" w:rsidRDefault="00951ADB" w:rsidP="0051445D">
            <w:pPr>
              <w:rPr>
                <w:rFonts w:ascii="Arial" w:hAnsi="Arial" w:cs="Arial"/>
                <w:color w:val="000000"/>
                <w:sz w:val="2"/>
                <w:szCs w:val="2"/>
              </w:rPr>
            </w:pPr>
          </w:p>
          <w:p w14:paraId="01ADDF1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951ADB" w:rsidRPr="00951ADB" w14:paraId="7922B5A0" w14:textId="77777777" w:rsidTr="0051445D">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A27117" w14:textId="77777777" w:rsidR="00951ADB" w:rsidRPr="00951ADB" w:rsidRDefault="00951ADB" w:rsidP="0051445D">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D951C5" w14:textId="77777777" w:rsidR="00951ADB" w:rsidRPr="00951ADB" w:rsidRDefault="00951ADB" w:rsidP="0051445D">
            <w:pPr>
              <w:rPr>
                <w:rFonts w:ascii="Arial" w:hAnsi="Arial" w:cs="Arial"/>
                <w:sz w:val="14"/>
                <w:szCs w:val="14"/>
              </w:rPr>
            </w:pPr>
            <w:r w:rsidRPr="00951ADB">
              <w:rPr>
                <w:rFonts w:ascii="Arial" w:hAnsi="Arial" w:cs="Arial"/>
                <w:sz w:val="14"/>
                <w:szCs w:val="14"/>
              </w:rPr>
              <w:t>[ ] Sì [ ] No</w:t>
            </w:r>
          </w:p>
        </w:tc>
      </w:tr>
      <w:tr w:rsidR="00951ADB" w:rsidRPr="00951ADB" w14:paraId="4632CA1C" w14:textId="77777777" w:rsidTr="0051445D">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9EAAC5"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390A13EB"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lastRenderedPageBreak/>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52AAFBBB"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04881B37"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7488BE21"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3CF2FE2F"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510E3733" w14:textId="77777777" w:rsidR="00951ADB" w:rsidRPr="00951ADB" w:rsidRDefault="00951ADB" w:rsidP="0051445D">
            <w:pPr>
              <w:tabs>
                <w:tab w:val="left" w:pos="304"/>
              </w:tabs>
              <w:jc w:val="both"/>
              <w:rPr>
                <w:rFonts w:ascii="Arial" w:hAnsi="Arial" w:cs="Arial"/>
                <w:color w:val="000000"/>
                <w:sz w:val="14"/>
                <w:szCs w:val="14"/>
              </w:rPr>
            </w:pPr>
          </w:p>
          <w:p w14:paraId="29688F79"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2B54D6AC" w14:textId="77777777" w:rsidR="00951ADB" w:rsidRPr="00951ADB" w:rsidRDefault="00951ADB" w:rsidP="0051445D">
            <w:pPr>
              <w:tabs>
                <w:tab w:val="left" w:pos="304"/>
              </w:tabs>
              <w:jc w:val="both"/>
              <w:rPr>
                <w:rFonts w:ascii="Arial" w:hAnsi="Arial" w:cs="Arial"/>
                <w:color w:val="000000"/>
                <w:sz w:val="14"/>
                <w:szCs w:val="14"/>
              </w:rPr>
            </w:pPr>
          </w:p>
          <w:p w14:paraId="70BC436C" w14:textId="77777777" w:rsidR="00951ADB" w:rsidRPr="00951ADB" w:rsidRDefault="00951ADB" w:rsidP="0051445D">
            <w:pPr>
              <w:tabs>
                <w:tab w:val="left" w:pos="304"/>
              </w:tabs>
              <w:jc w:val="both"/>
              <w:rPr>
                <w:rFonts w:ascii="Arial" w:hAnsi="Arial" w:cs="Arial"/>
                <w:color w:val="000000"/>
                <w:sz w:val="14"/>
                <w:szCs w:val="14"/>
              </w:rPr>
            </w:pPr>
          </w:p>
          <w:p w14:paraId="01737642" w14:textId="77777777" w:rsidR="00951ADB" w:rsidRPr="00951ADB" w:rsidRDefault="00951ADB" w:rsidP="0051445D">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58C645E" w14:textId="77777777" w:rsidR="00951ADB" w:rsidRPr="00951ADB" w:rsidRDefault="00951ADB" w:rsidP="0051445D">
            <w:pPr>
              <w:rPr>
                <w:rFonts w:ascii="Arial" w:hAnsi="Arial" w:cs="Arial"/>
                <w:color w:val="000000"/>
                <w:sz w:val="14"/>
                <w:szCs w:val="14"/>
              </w:rPr>
            </w:pPr>
          </w:p>
          <w:p w14:paraId="35F3524D"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lastRenderedPageBreak/>
              <w:t xml:space="preserve"> [ ] Sì [ ] No</w:t>
            </w:r>
          </w:p>
          <w:p w14:paraId="52A92558" w14:textId="77777777" w:rsidR="00951ADB" w:rsidRPr="00951ADB" w:rsidRDefault="00951ADB" w:rsidP="0051445D">
            <w:pPr>
              <w:rPr>
                <w:rFonts w:ascii="Arial" w:hAnsi="Arial" w:cs="Arial"/>
                <w:color w:val="000000"/>
                <w:sz w:val="14"/>
                <w:szCs w:val="14"/>
              </w:rPr>
            </w:pPr>
          </w:p>
          <w:p w14:paraId="3E0A84D9"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3497578B" w14:textId="77777777" w:rsidR="00951ADB" w:rsidRPr="00951ADB" w:rsidRDefault="00951ADB" w:rsidP="0051445D">
            <w:pPr>
              <w:rPr>
                <w:rFonts w:ascii="Arial" w:hAnsi="Arial" w:cs="Arial"/>
                <w:color w:val="000000"/>
                <w:sz w:val="14"/>
                <w:szCs w:val="14"/>
              </w:rPr>
            </w:pPr>
          </w:p>
          <w:p w14:paraId="2D0639C0" w14:textId="77777777" w:rsidR="00951ADB" w:rsidRPr="00951ADB" w:rsidRDefault="00951ADB" w:rsidP="0051445D">
            <w:pPr>
              <w:rPr>
                <w:rFonts w:ascii="Arial" w:hAnsi="Arial" w:cs="Arial"/>
                <w:color w:val="000000"/>
                <w:sz w:val="14"/>
                <w:szCs w:val="14"/>
              </w:rPr>
            </w:pPr>
          </w:p>
          <w:p w14:paraId="62E254D0" w14:textId="77777777" w:rsidR="00951ADB" w:rsidRPr="00951ADB" w:rsidRDefault="00951ADB" w:rsidP="0051445D">
            <w:pPr>
              <w:rPr>
                <w:rFonts w:ascii="Arial" w:hAnsi="Arial" w:cs="Arial"/>
                <w:color w:val="000000"/>
                <w:sz w:val="14"/>
                <w:szCs w:val="14"/>
              </w:rPr>
            </w:pPr>
          </w:p>
          <w:p w14:paraId="1FDC9624"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6C78B01A"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6D08CB28" w14:textId="77777777" w:rsidR="00951ADB" w:rsidRPr="00951ADB" w:rsidRDefault="00951ADB" w:rsidP="0051445D">
            <w:pPr>
              <w:rPr>
                <w:rFonts w:ascii="Arial" w:hAnsi="Arial" w:cs="Arial"/>
                <w:color w:val="000000"/>
                <w:sz w:val="14"/>
                <w:szCs w:val="14"/>
              </w:rPr>
            </w:pPr>
          </w:p>
          <w:p w14:paraId="0566A529"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4DDAD176"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EA28537"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w:t>
            </w:r>
          </w:p>
          <w:p w14:paraId="1BDD77A8" w14:textId="77777777" w:rsidR="00951ADB" w:rsidRPr="00951ADB" w:rsidRDefault="00951ADB" w:rsidP="0051445D">
            <w:pPr>
              <w:rPr>
                <w:rFonts w:ascii="Arial" w:hAnsi="Arial" w:cs="Arial"/>
                <w:color w:val="000000"/>
                <w:sz w:val="14"/>
                <w:szCs w:val="14"/>
              </w:rPr>
            </w:pPr>
          </w:p>
          <w:p w14:paraId="1A44385B"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w:t>
            </w:r>
          </w:p>
        </w:tc>
      </w:tr>
    </w:tbl>
    <w:p w14:paraId="25805FDA" w14:textId="77777777" w:rsidR="00951ADB" w:rsidRPr="00951ADB" w:rsidRDefault="00951ADB" w:rsidP="00951ADB">
      <w:pPr>
        <w:jc w:val="center"/>
        <w:rPr>
          <w:rFonts w:ascii="Arial" w:hAnsi="Arial" w:cs="Arial"/>
          <w:w w:val="0"/>
          <w:sz w:val="14"/>
          <w:szCs w:val="14"/>
        </w:rPr>
      </w:pPr>
    </w:p>
    <w:p w14:paraId="48E9F334" w14:textId="77777777" w:rsidR="00951ADB" w:rsidRPr="00951ADB" w:rsidRDefault="00951ADB"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5223F6E5" w14:textId="77777777" w:rsidR="00951ADB" w:rsidRPr="00951ADB" w:rsidRDefault="00951ADB"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951ADB" w:rsidRPr="00951ADB" w14:paraId="7B969C76" w14:textId="77777777" w:rsidTr="0051445D">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38356" w14:textId="77777777" w:rsidR="00951ADB" w:rsidRPr="00951ADB" w:rsidRDefault="00951ADB" w:rsidP="0051445D">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F925369"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0017D487" w14:textId="77777777" w:rsidTr="0051445D">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D5958"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1597630" w14:textId="77777777" w:rsidR="00951ADB" w:rsidRPr="00951ADB" w:rsidRDefault="00951ADB" w:rsidP="0051445D">
            <w:pPr>
              <w:rPr>
                <w:rFonts w:ascii="Arial" w:hAnsi="Arial" w:cs="Arial"/>
              </w:rPr>
            </w:pPr>
            <w:r w:rsidRPr="00951ADB">
              <w:rPr>
                <w:rFonts w:ascii="Arial" w:hAnsi="Arial" w:cs="Arial"/>
                <w:sz w:val="15"/>
                <w:szCs w:val="15"/>
              </w:rPr>
              <w:t>[ ] Sì [ ] No</w:t>
            </w:r>
          </w:p>
        </w:tc>
      </w:tr>
      <w:tr w:rsidR="00951ADB" w:rsidRPr="00951ADB" w14:paraId="6D23B894" w14:textId="77777777" w:rsidTr="0051445D">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D40DE4A" w14:textId="77777777" w:rsidR="00951ADB" w:rsidRPr="00951ADB" w:rsidRDefault="00951ADB" w:rsidP="0051445D">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2C9C8CE9" w14:textId="77777777" w:rsidR="00951ADB" w:rsidRPr="00951ADB" w:rsidRDefault="00951ADB" w:rsidP="0051445D">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0CD68776"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1D1771EA"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2779F2C1"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0C629A4D"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3DC63AB0"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78C64D0C"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6A86C0C4"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4E9DFF56" w14:textId="77777777" w:rsidR="00951ADB" w:rsidRPr="00951ADB" w:rsidRDefault="00951ADB" w:rsidP="0051445D">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1E5961CF" w14:textId="77777777" w:rsidR="00951ADB" w:rsidRPr="00951ADB" w:rsidRDefault="00951ADB" w:rsidP="0051445D">
            <w:pPr>
              <w:ind w:left="284" w:hanging="284"/>
              <w:jc w:val="both"/>
              <w:rPr>
                <w:rFonts w:ascii="Arial" w:hAnsi="Arial" w:cs="Arial"/>
                <w:color w:val="000000"/>
                <w:w w:val="0"/>
                <w:sz w:val="15"/>
                <w:szCs w:val="15"/>
              </w:rPr>
            </w:pPr>
          </w:p>
          <w:p w14:paraId="6609F453" w14:textId="77777777" w:rsidR="00951ADB" w:rsidRPr="00951ADB" w:rsidRDefault="00951ADB" w:rsidP="0051445D">
            <w:pPr>
              <w:ind w:left="284" w:hanging="284"/>
              <w:jc w:val="both"/>
              <w:rPr>
                <w:rFonts w:ascii="Arial" w:hAnsi="Arial" w:cs="Arial"/>
                <w:color w:val="000000"/>
                <w:w w:val="0"/>
                <w:sz w:val="15"/>
                <w:szCs w:val="15"/>
              </w:rPr>
            </w:pPr>
          </w:p>
          <w:p w14:paraId="26EF01D9" w14:textId="77777777" w:rsidR="00951ADB" w:rsidRPr="00951ADB" w:rsidRDefault="00951ADB" w:rsidP="0051445D">
            <w:pPr>
              <w:ind w:left="284" w:hanging="284"/>
              <w:jc w:val="both"/>
              <w:rPr>
                <w:rFonts w:ascii="Arial" w:hAnsi="Arial" w:cs="Arial"/>
                <w:color w:val="000000"/>
                <w:w w:val="0"/>
                <w:sz w:val="15"/>
                <w:szCs w:val="15"/>
              </w:rPr>
            </w:pPr>
          </w:p>
          <w:p w14:paraId="3A26B8AD" w14:textId="77777777" w:rsidR="00951ADB" w:rsidRPr="00951ADB" w:rsidRDefault="00951ADB" w:rsidP="0051445D">
            <w:pPr>
              <w:ind w:left="284" w:hanging="284"/>
              <w:jc w:val="both"/>
              <w:rPr>
                <w:rFonts w:ascii="Arial" w:hAnsi="Arial" w:cs="Arial"/>
                <w:color w:val="000000"/>
                <w:w w:val="0"/>
                <w:sz w:val="15"/>
                <w:szCs w:val="15"/>
              </w:rPr>
            </w:pPr>
          </w:p>
          <w:p w14:paraId="7A878C53" w14:textId="77777777" w:rsidR="00951ADB" w:rsidRPr="00951ADB" w:rsidRDefault="00951ADB" w:rsidP="0051445D">
            <w:pPr>
              <w:ind w:left="284" w:hanging="284"/>
              <w:jc w:val="both"/>
              <w:rPr>
                <w:rFonts w:ascii="Arial" w:hAnsi="Arial" w:cs="Arial"/>
                <w:color w:val="000000"/>
                <w:w w:val="0"/>
                <w:sz w:val="15"/>
                <w:szCs w:val="15"/>
              </w:rPr>
            </w:pPr>
          </w:p>
          <w:p w14:paraId="3D1F574B" w14:textId="77777777" w:rsidR="00951ADB" w:rsidRPr="00951ADB" w:rsidRDefault="00951ADB" w:rsidP="0051445D">
            <w:pPr>
              <w:ind w:left="284" w:hanging="284"/>
              <w:jc w:val="both"/>
              <w:rPr>
                <w:rFonts w:ascii="Arial" w:hAnsi="Arial" w:cs="Arial"/>
                <w:color w:val="000000"/>
                <w:w w:val="0"/>
                <w:sz w:val="15"/>
                <w:szCs w:val="15"/>
              </w:rPr>
            </w:pPr>
          </w:p>
          <w:p w14:paraId="7664BDEC" w14:textId="77777777" w:rsidR="00951ADB" w:rsidRPr="00951ADB" w:rsidRDefault="00951ADB" w:rsidP="0051445D">
            <w:pPr>
              <w:ind w:left="284" w:hanging="284"/>
              <w:jc w:val="both"/>
              <w:rPr>
                <w:rFonts w:ascii="Arial" w:hAnsi="Arial" w:cs="Arial"/>
                <w:color w:val="000000"/>
                <w:w w:val="0"/>
                <w:sz w:val="15"/>
                <w:szCs w:val="15"/>
              </w:rPr>
            </w:pPr>
          </w:p>
          <w:p w14:paraId="11D6F33C" w14:textId="77777777" w:rsidR="00951ADB" w:rsidRPr="00951ADB" w:rsidRDefault="00951ADB" w:rsidP="0051445D">
            <w:pPr>
              <w:ind w:left="284" w:hanging="284"/>
              <w:jc w:val="both"/>
              <w:rPr>
                <w:rFonts w:ascii="Arial" w:hAnsi="Arial" w:cs="Arial"/>
                <w:color w:val="000000"/>
                <w:w w:val="0"/>
                <w:sz w:val="15"/>
                <w:szCs w:val="15"/>
              </w:rPr>
            </w:pPr>
          </w:p>
          <w:p w14:paraId="7E3DF8DE" w14:textId="77777777" w:rsidR="00951ADB" w:rsidRPr="00951ADB" w:rsidRDefault="00951ADB" w:rsidP="0051445D">
            <w:pPr>
              <w:ind w:left="284" w:hanging="284"/>
              <w:jc w:val="both"/>
              <w:rPr>
                <w:rFonts w:ascii="Arial" w:hAnsi="Arial" w:cs="Arial"/>
                <w:color w:val="000000"/>
                <w:w w:val="0"/>
                <w:sz w:val="15"/>
                <w:szCs w:val="15"/>
              </w:rPr>
            </w:pPr>
          </w:p>
          <w:p w14:paraId="2A816612" w14:textId="77777777" w:rsidR="00951ADB" w:rsidRPr="00951ADB" w:rsidRDefault="00951ADB" w:rsidP="0051445D">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135791C" w14:textId="77777777" w:rsidR="00951ADB" w:rsidRPr="00951ADB" w:rsidRDefault="00951ADB" w:rsidP="0051445D">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B740655" w14:textId="77777777" w:rsidR="00951ADB" w:rsidRPr="00951ADB" w:rsidRDefault="00951ADB" w:rsidP="0051445D">
            <w:pPr>
              <w:rPr>
                <w:rFonts w:ascii="Arial" w:hAnsi="Arial" w:cs="Arial"/>
              </w:rPr>
            </w:pPr>
            <w:r w:rsidRPr="00951ADB">
              <w:rPr>
                <w:rFonts w:ascii="Arial" w:hAnsi="Arial" w:cs="Arial"/>
                <w:b/>
                <w:sz w:val="15"/>
                <w:szCs w:val="15"/>
              </w:rPr>
              <w:t>Contributi previdenziali</w:t>
            </w:r>
          </w:p>
        </w:tc>
      </w:tr>
      <w:tr w:rsidR="00951ADB" w:rsidRPr="00951ADB" w14:paraId="14EBB83C" w14:textId="77777777" w:rsidTr="0051445D">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E6CED78" w14:textId="77777777" w:rsidR="00951ADB" w:rsidRPr="00951ADB" w:rsidRDefault="00951ADB" w:rsidP="0051445D">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3DED70F" w14:textId="77777777" w:rsidR="00951ADB" w:rsidRPr="00951ADB" w:rsidRDefault="00951ADB" w:rsidP="0051445D">
            <w:pPr>
              <w:rPr>
                <w:rFonts w:ascii="Arial" w:hAnsi="Arial" w:cs="Arial"/>
                <w:color w:val="000000"/>
                <w:sz w:val="15"/>
                <w:szCs w:val="15"/>
              </w:rPr>
            </w:pPr>
          </w:p>
          <w:p w14:paraId="16ED1259"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FE5A724" w14:textId="77777777" w:rsidR="00951ADB" w:rsidRPr="00951ADB" w:rsidRDefault="00951ADB" w:rsidP="0051445D">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4849DC81"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br/>
              <w:t>c1) [ ] Sì [ ] No</w:t>
            </w:r>
          </w:p>
          <w:p w14:paraId="549D2531"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2BA8AAF5"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00B350E6"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A333D80" w14:textId="77777777" w:rsidR="00951ADB" w:rsidRPr="00951ADB" w:rsidRDefault="00951ADB" w:rsidP="0051445D">
            <w:pPr>
              <w:pStyle w:val="Tiret0"/>
              <w:ind w:left="850" w:hanging="850"/>
              <w:rPr>
                <w:rFonts w:ascii="Arial" w:hAnsi="Arial" w:cs="Arial"/>
                <w:color w:val="000000"/>
                <w:sz w:val="15"/>
                <w:szCs w:val="15"/>
              </w:rPr>
            </w:pPr>
          </w:p>
          <w:p w14:paraId="1ACB4F50" w14:textId="77777777" w:rsidR="00951ADB" w:rsidRPr="00951ADB" w:rsidRDefault="00951ADB" w:rsidP="0051445D">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04AE802A" w14:textId="77777777" w:rsidR="00951ADB" w:rsidRPr="00951ADB" w:rsidRDefault="00951ADB" w:rsidP="0051445D">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35778567" w14:textId="77777777" w:rsidR="00951ADB" w:rsidRPr="00951ADB" w:rsidRDefault="00951ADB" w:rsidP="0051445D">
            <w:pPr>
              <w:rPr>
                <w:rFonts w:ascii="Arial" w:hAnsi="Arial" w:cs="Arial"/>
                <w:b/>
                <w:color w:val="000000"/>
                <w:w w:val="0"/>
                <w:sz w:val="15"/>
                <w:szCs w:val="15"/>
              </w:rPr>
            </w:pPr>
          </w:p>
          <w:p w14:paraId="45459875" w14:textId="77777777" w:rsidR="00951ADB" w:rsidRPr="00951ADB" w:rsidRDefault="00951ADB" w:rsidP="0051445D">
            <w:pPr>
              <w:rPr>
                <w:rFonts w:ascii="Arial" w:hAnsi="Arial" w:cs="Arial"/>
                <w:b/>
                <w:color w:val="000000"/>
                <w:w w:val="0"/>
                <w:sz w:val="15"/>
                <w:szCs w:val="15"/>
              </w:rPr>
            </w:pPr>
          </w:p>
          <w:p w14:paraId="19F6AAC1" w14:textId="77777777" w:rsidR="00951ADB" w:rsidRPr="00951ADB" w:rsidRDefault="00951ADB" w:rsidP="0051445D">
            <w:pPr>
              <w:rPr>
                <w:rFonts w:ascii="Arial" w:hAnsi="Arial" w:cs="Arial"/>
                <w:b/>
                <w:color w:val="000000"/>
                <w:w w:val="0"/>
                <w:sz w:val="15"/>
                <w:szCs w:val="15"/>
              </w:rPr>
            </w:pPr>
          </w:p>
          <w:p w14:paraId="27017752" w14:textId="77777777" w:rsidR="00951ADB" w:rsidRPr="00951ADB" w:rsidRDefault="00951ADB" w:rsidP="0051445D">
            <w:pPr>
              <w:rPr>
                <w:rFonts w:ascii="Arial" w:hAnsi="Arial" w:cs="Arial"/>
                <w:b/>
                <w:color w:val="000000"/>
                <w:w w:val="0"/>
                <w:sz w:val="15"/>
                <w:szCs w:val="15"/>
              </w:rPr>
            </w:pPr>
          </w:p>
          <w:p w14:paraId="7E4B4A05" w14:textId="77777777" w:rsidR="00951ADB" w:rsidRPr="00951ADB" w:rsidRDefault="00951ADB" w:rsidP="0051445D">
            <w:pPr>
              <w:rPr>
                <w:rFonts w:ascii="Arial" w:hAnsi="Arial" w:cs="Arial"/>
                <w:b/>
                <w:color w:val="000000"/>
                <w:w w:val="0"/>
                <w:sz w:val="15"/>
                <w:szCs w:val="15"/>
              </w:rPr>
            </w:pPr>
          </w:p>
          <w:p w14:paraId="29639BBA" w14:textId="77777777" w:rsidR="00951ADB" w:rsidRPr="00951ADB" w:rsidRDefault="00951ADB" w:rsidP="0051445D">
            <w:pPr>
              <w:rPr>
                <w:rFonts w:ascii="Arial" w:hAnsi="Arial" w:cs="Arial"/>
                <w:b/>
                <w:color w:val="000000"/>
                <w:w w:val="0"/>
                <w:sz w:val="15"/>
                <w:szCs w:val="15"/>
              </w:rPr>
            </w:pPr>
          </w:p>
          <w:p w14:paraId="6D59F66D" w14:textId="77777777" w:rsidR="00951ADB" w:rsidRPr="00951ADB" w:rsidRDefault="00951ADB" w:rsidP="0051445D">
            <w:pPr>
              <w:rPr>
                <w:rFonts w:ascii="Arial" w:hAnsi="Arial" w:cs="Arial"/>
                <w:b/>
                <w:color w:val="000000"/>
                <w:w w:val="0"/>
                <w:sz w:val="15"/>
                <w:szCs w:val="15"/>
              </w:rPr>
            </w:pPr>
          </w:p>
          <w:p w14:paraId="2F4F94DB" w14:textId="77777777" w:rsidR="00951ADB" w:rsidRPr="00951ADB" w:rsidRDefault="00951ADB" w:rsidP="0051445D">
            <w:pPr>
              <w:rPr>
                <w:rFonts w:ascii="Arial" w:hAnsi="Arial" w:cs="Arial"/>
                <w:b/>
                <w:color w:val="000000"/>
                <w:w w:val="0"/>
                <w:sz w:val="15"/>
                <w:szCs w:val="15"/>
              </w:rPr>
            </w:pPr>
          </w:p>
          <w:p w14:paraId="1B0E66B5" w14:textId="77777777" w:rsidR="00951ADB" w:rsidRPr="00951ADB" w:rsidRDefault="00951ADB" w:rsidP="0051445D">
            <w:pPr>
              <w:rPr>
                <w:rFonts w:ascii="Arial" w:hAnsi="Arial" w:cs="Arial"/>
                <w:b/>
                <w:color w:val="000000"/>
                <w:w w:val="0"/>
                <w:sz w:val="15"/>
                <w:szCs w:val="15"/>
              </w:rPr>
            </w:pPr>
          </w:p>
          <w:p w14:paraId="1286FCBB" w14:textId="77777777" w:rsidR="00951ADB" w:rsidRPr="00951ADB" w:rsidRDefault="00951ADB" w:rsidP="0051445D">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F9A56A4" w14:textId="77777777" w:rsidR="00951ADB" w:rsidRPr="00951ADB" w:rsidRDefault="00951ADB" w:rsidP="0051445D">
            <w:pPr>
              <w:rPr>
                <w:rFonts w:ascii="Arial" w:hAnsi="Arial" w:cs="Arial"/>
                <w:color w:val="000000"/>
                <w:sz w:val="15"/>
                <w:szCs w:val="15"/>
              </w:rPr>
            </w:pPr>
          </w:p>
          <w:p w14:paraId="3EFAC112"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34CDB42B"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5285AD49"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6D55B749"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0C656FB2"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A7AC307"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4298A255" w14:textId="77777777" w:rsidR="00951ADB" w:rsidRPr="00951ADB" w:rsidRDefault="00951ADB" w:rsidP="0051445D">
            <w:pPr>
              <w:pStyle w:val="Tiret0"/>
              <w:ind w:left="850" w:hanging="850"/>
              <w:rPr>
                <w:rFonts w:ascii="Arial" w:hAnsi="Arial" w:cs="Arial"/>
                <w:color w:val="000000"/>
                <w:sz w:val="15"/>
                <w:szCs w:val="15"/>
              </w:rPr>
            </w:pPr>
          </w:p>
          <w:p w14:paraId="749878F5" w14:textId="77777777" w:rsidR="00951ADB" w:rsidRPr="00951ADB" w:rsidRDefault="00951ADB" w:rsidP="0051445D">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1865464B" w14:textId="77777777" w:rsidR="00951ADB" w:rsidRPr="00951ADB" w:rsidRDefault="00951ADB" w:rsidP="0051445D">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00466552" w14:textId="77777777" w:rsidR="00951ADB" w:rsidRPr="00951ADB" w:rsidRDefault="00951ADB" w:rsidP="0051445D">
            <w:pPr>
              <w:rPr>
                <w:rFonts w:ascii="Arial" w:hAnsi="Arial" w:cs="Arial"/>
                <w:b/>
                <w:color w:val="000000"/>
                <w:w w:val="0"/>
                <w:sz w:val="15"/>
                <w:szCs w:val="15"/>
              </w:rPr>
            </w:pPr>
          </w:p>
          <w:p w14:paraId="27A9A580" w14:textId="77777777" w:rsidR="00951ADB" w:rsidRPr="00951ADB" w:rsidRDefault="00951ADB" w:rsidP="0051445D">
            <w:pPr>
              <w:rPr>
                <w:rFonts w:ascii="Arial" w:hAnsi="Arial" w:cs="Arial"/>
                <w:b/>
                <w:color w:val="000000"/>
                <w:w w:val="0"/>
                <w:sz w:val="15"/>
                <w:szCs w:val="15"/>
              </w:rPr>
            </w:pPr>
          </w:p>
          <w:p w14:paraId="323EE782" w14:textId="77777777" w:rsidR="00951ADB" w:rsidRPr="00951ADB" w:rsidRDefault="00951ADB" w:rsidP="0051445D">
            <w:pPr>
              <w:rPr>
                <w:rFonts w:ascii="Arial" w:hAnsi="Arial" w:cs="Arial"/>
                <w:b/>
                <w:color w:val="000000"/>
                <w:w w:val="0"/>
                <w:sz w:val="15"/>
                <w:szCs w:val="15"/>
              </w:rPr>
            </w:pPr>
          </w:p>
          <w:p w14:paraId="32443D72" w14:textId="77777777" w:rsidR="00951ADB" w:rsidRPr="00951ADB" w:rsidRDefault="00951ADB" w:rsidP="0051445D">
            <w:pPr>
              <w:rPr>
                <w:rFonts w:ascii="Arial" w:hAnsi="Arial" w:cs="Arial"/>
                <w:b/>
                <w:color w:val="000000"/>
                <w:w w:val="0"/>
                <w:sz w:val="15"/>
                <w:szCs w:val="15"/>
              </w:rPr>
            </w:pPr>
          </w:p>
          <w:p w14:paraId="7EF6025F" w14:textId="77777777" w:rsidR="00951ADB" w:rsidRPr="00951ADB" w:rsidRDefault="00951ADB" w:rsidP="0051445D">
            <w:pPr>
              <w:rPr>
                <w:rFonts w:ascii="Arial" w:hAnsi="Arial" w:cs="Arial"/>
                <w:b/>
                <w:color w:val="000000"/>
                <w:w w:val="0"/>
                <w:sz w:val="15"/>
                <w:szCs w:val="15"/>
              </w:rPr>
            </w:pPr>
          </w:p>
          <w:p w14:paraId="3EC5ED0C" w14:textId="77777777" w:rsidR="00951ADB" w:rsidRPr="00951ADB" w:rsidRDefault="00951ADB" w:rsidP="0051445D">
            <w:pPr>
              <w:rPr>
                <w:rFonts w:ascii="Arial" w:hAnsi="Arial" w:cs="Arial"/>
                <w:b/>
                <w:color w:val="000000"/>
                <w:w w:val="0"/>
                <w:sz w:val="15"/>
                <w:szCs w:val="15"/>
              </w:rPr>
            </w:pPr>
          </w:p>
          <w:p w14:paraId="4A23CCFC" w14:textId="77777777" w:rsidR="00951ADB" w:rsidRPr="00951ADB" w:rsidRDefault="00951ADB" w:rsidP="0051445D">
            <w:pPr>
              <w:rPr>
                <w:rFonts w:ascii="Arial" w:hAnsi="Arial" w:cs="Arial"/>
                <w:b/>
                <w:color w:val="000000"/>
                <w:w w:val="0"/>
                <w:sz w:val="15"/>
                <w:szCs w:val="15"/>
              </w:rPr>
            </w:pPr>
          </w:p>
          <w:p w14:paraId="5A7BC167" w14:textId="77777777" w:rsidR="00951ADB" w:rsidRPr="00951ADB" w:rsidRDefault="00951ADB" w:rsidP="0051445D">
            <w:pPr>
              <w:rPr>
                <w:rFonts w:ascii="Arial" w:hAnsi="Arial" w:cs="Arial"/>
                <w:b/>
                <w:color w:val="000000"/>
                <w:w w:val="0"/>
                <w:sz w:val="15"/>
                <w:szCs w:val="15"/>
              </w:rPr>
            </w:pPr>
          </w:p>
          <w:p w14:paraId="58B76ECC" w14:textId="77777777" w:rsidR="00951ADB" w:rsidRPr="00951ADB" w:rsidRDefault="00951ADB" w:rsidP="0051445D">
            <w:pPr>
              <w:rPr>
                <w:rFonts w:ascii="Arial" w:hAnsi="Arial" w:cs="Arial"/>
                <w:b/>
                <w:color w:val="000000"/>
                <w:w w:val="0"/>
                <w:sz w:val="15"/>
                <w:szCs w:val="15"/>
              </w:rPr>
            </w:pPr>
          </w:p>
          <w:p w14:paraId="102274E9" w14:textId="77777777" w:rsidR="00951ADB" w:rsidRPr="00951ADB" w:rsidRDefault="00951ADB" w:rsidP="0051445D">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51ADB" w:rsidRPr="00951ADB" w14:paraId="5984F00D"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78201" w14:textId="77777777" w:rsidR="00951ADB" w:rsidRPr="00951ADB" w:rsidRDefault="00951ADB" w:rsidP="0051445D">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51340A5" w14:textId="77777777" w:rsidR="00951ADB" w:rsidRPr="00951ADB" w:rsidRDefault="00951ADB" w:rsidP="0051445D">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2EA3E371"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6059364C" w14:textId="77777777" w:rsidR="00951ADB" w:rsidRPr="00951ADB" w:rsidRDefault="00951ADB" w:rsidP="0051445D">
            <w:pPr>
              <w:rPr>
                <w:rFonts w:ascii="Arial" w:hAnsi="Arial" w:cs="Arial"/>
              </w:rPr>
            </w:pPr>
          </w:p>
        </w:tc>
      </w:tr>
    </w:tbl>
    <w:p w14:paraId="5BFA18E2"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2499811A"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6F8771BD" w14:textId="77777777" w:rsidTr="0051445D">
        <w:trPr>
          <w:jc w:val="center"/>
        </w:trPr>
        <w:tc>
          <w:tcPr>
            <w:tcW w:w="4644" w:type="dxa"/>
            <w:tcBorders>
              <w:bottom w:val="single" w:sz="4" w:space="0" w:color="00000A"/>
            </w:tcBorders>
            <w:shd w:val="clear" w:color="auto" w:fill="FFFFFF"/>
          </w:tcPr>
          <w:p w14:paraId="2FFA849C"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38BE170F" w14:textId="77777777" w:rsidR="00951ADB" w:rsidRPr="00951ADB" w:rsidRDefault="00951ADB" w:rsidP="0051445D">
            <w:pPr>
              <w:rPr>
                <w:rFonts w:ascii="Arial" w:hAnsi="Arial" w:cs="Arial"/>
                <w:b/>
                <w:sz w:val="15"/>
                <w:szCs w:val="15"/>
              </w:rPr>
            </w:pPr>
          </w:p>
        </w:tc>
      </w:tr>
      <w:tr w:rsidR="00951ADB" w:rsidRPr="00951ADB" w14:paraId="3787AA2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350F4" w14:textId="77777777" w:rsidR="00951ADB" w:rsidRPr="00951ADB" w:rsidRDefault="00951ADB" w:rsidP="0051445D">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E56CB1"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6E83CB05" w14:textId="77777777" w:rsidTr="0051445D">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A976AB7" w14:textId="77777777" w:rsidR="00951ADB" w:rsidRPr="00951ADB" w:rsidRDefault="00951ADB" w:rsidP="0051445D">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4DE5D26F" w14:textId="77777777" w:rsidR="00951ADB" w:rsidRPr="00951ADB" w:rsidRDefault="00951ADB" w:rsidP="0051445D">
            <w:pPr>
              <w:rPr>
                <w:rFonts w:ascii="Arial" w:hAnsi="Arial" w:cs="Arial"/>
                <w:color w:val="000000"/>
                <w:sz w:val="15"/>
                <w:szCs w:val="15"/>
              </w:rPr>
            </w:pPr>
          </w:p>
          <w:p w14:paraId="04C6D201"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A73367F"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o “Self-Cleaning, cfr. articolo 80, comma 7)?</w:t>
            </w:r>
          </w:p>
          <w:p w14:paraId="10FE8094" w14:textId="77777777" w:rsidR="00951ADB" w:rsidRPr="00951ADB" w:rsidRDefault="00951ADB" w:rsidP="0051445D">
            <w:pPr>
              <w:rPr>
                <w:rFonts w:ascii="Arial" w:hAnsi="Arial" w:cs="Arial"/>
                <w:color w:val="000000"/>
                <w:sz w:val="14"/>
                <w:szCs w:val="14"/>
              </w:rPr>
            </w:pPr>
          </w:p>
          <w:p w14:paraId="0E976A76"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1DBE949" w14:textId="77777777" w:rsidR="00951ADB" w:rsidRPr="00951ADB" w:rsidRDefault="00951ADB" w:rsidP="0051445D">
            <w:pPr>
              <w:rPr>
                <w:rFonts w:ascii="Arial" w:hAnsi="Arial" w:cs="Arial"/>
                <w:color w:val="000000"/>
                <w:sz w:val="14"/>
                <w:szCs w:val="14"/>
              </w:rPr>
            </w:pPr>
          </w:p>
          <w:p w14:paraId="4C918D1B" w14:textId="77777777" w:rsidR="00951ADB" w:rsidRPr="00951ADB" w:rsidRDefault="00951ADB" w:rsidP="0051445D">
            <w:pPr>
              <w:rPr>
                <w:rFonts w:ascii="Arial" w:hAnsi="Arial" w:cs="Arial"/>
                <w:strike/>
                <w:color w:val="000000"/>
                <w:sz w:val="14"/>
                <w:szCs w:val="14"/>
              </w:rPr>
            </w:pPr>
            <w:r w:rsidRPr="00951ADB">
              <w:rPr>
                <w:rFonts w:ascii="Arial" w:hAnsi="Arial" w:cs="Arial"/>
                <w:color w:val="000000"/>
                <w:sz w:val="14"/>
                <w:szCs w:val="14"/>
              </w:rPr>
              <w:t>1) L’operatore economico</w:t>
            </w:r>
          </w:p>
          <w:p w14:paraId="06DF1AC1" w14:textId="77777777" w:rsidR="00951ADB" w:rsidRPr="00951ADB" w:rsidRDefault="00951ADB" w:rsidP="0051445D">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38121EB4" w14:textId="77777777" w:rsidR="00951ADB" w:rsidRPr="00951ADB" w:rsidRDefault="00951ADB" w:rsidP="0051445D">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2A30A8E6" w14:textId="77777777" w:rsidR="00951ADB" w:rsidRPr="00951ADB" w:rsidRDefault="00951ADB" w:rsidP="0051445D">
            <w:pPr>
              <w:rPr>
                <w:rFonts w:ascii="Arial" w:hAnsi="Arial" w:cs="Arial"/>
                <w:color w:val="000000"/>
                <w:sz w:val="14"/>
                <w:szCs w:val="14"/>
              </w:rPr>
            </w:pPr>
          </w:p>
          <w:p w14:paraId="27CC3A4D" w14:textId="77777777" w:rsidR="00951ADB" w:rsidRPr="00951ADB" w:rsidRDefault="00951ADB" w:rsidP="0051445D">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60E55F08" w14:textId="77777777" w:rsidR="00951ADB" w:rsidRPr="00951ADB" w:rsidRDefault="00951ADB" w:rsidP="0051445D">
            <w:pPr>
              <w:rPr>
                <w:rFonts w:ascii="Arial" w:hAnsi="Arial" w:cs="Arial"/>
                <w:color w:val="000000"/>
                <w:sz w:val="14"/>
                <w:szCs w:val="14"/>
              </w:rPr>
            </w:pPr>
          </w:p>
          <w:p w14:paraId="5A7BA58C" w14:textId="77777777" w:rsidR="00951ADB" w:rsidRPr="00951ADB" w:rsidRDefault="00951ADB" w:rsidP="0051445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ADE6C"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 ] Sì [ ] No</w:t>
            </w:r>
          </w:p>
        </w:tc>
      </w:tr>
      <w:tr w:rsidR="00951ADB" w:rsidRPr="00951ADB" w14:paraId="5A55551A" w14:textId="77777777" w:rsidTr="0051445D">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1106D56" w14:textId="77777777" w:rsidR="00951ADB" w:rsidRPr="00951ADB" w:rsidRDefault="00951ADB" w:rsidP="0051445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F5315" w14:textId="77777777" w:rsidR="00951ADB" w:rsidRPr="00951ADB" w:rsidRDefault="00951ADB" w:rsidP="0051445D">
            <w:pPr>
              <w:rPr>
                <w:rFonts w:ascii="Arial" w:hAnsi="Arial" w:cs="Arial"/>
                <w:color w:val="000000"/>
                <w:sz w:val="15"/>
                <w:szCs w:val="15"/>
              </w:rPr>
            </w:pPr>
          </w:p>
          <w:p w14:paraId="5E633A79" w14:textId="77777777" w:rsidR="00951ADB" w:rsidRPr="00951ADB" w:rsidRDefault="00951ADB" w:rsidP="0051445D">
            <w:pPr>
              <w:rPr>
                <w:rFonts w:ascii="Arial" w:hAnsi="Arial" w:cs="Arial"/>
                <w:color w:val="000000"/>
                <w:sz w:val="15"/>
                <w:szCs w:val="15"/>
              </w:rPr>
            </w:pPr>
          </w:p>
          <w:p w14:paraId="1FC718E3" w14:textId="77777777" w:rsidR="00951ADB" w:rsidRPr="00951ADB" w:rsidRDefault="00951ADB" w:rsidP="0051445D">
            <w:pPr>
              <w:rPr>
                <w:rFonts w:ascii="Arial" w:hAnsi="Arial" w:cs="Arial"/>
                <w:color w:val="000000"/>
                <w:sz w:val="10"/>
                <w:szCs w:val="10"/>
              </w:rPr>
            </w:pPr>
          </w:p>
          <w:p w14:paraId="341289A4"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463735DD" w14:textId="77777777" w:rsidR="00951ADB" w:rsidRPr="00951ADB" w:rsidRDefault="00951ADB" w:rsidP="0051445D">
            <w:pPr>
              <w:rPr>
                <w:rFonts w:ascii="Arial" w:hAnsi="Arial" w:cs="Arial"/>
                <w:color w:val="000000"/>
                <w:sz w:val="15"/>
                <w:szCs w:val="15"/>
              </w:rPr>
            </w:pPr>
          </w:p>
          <w:p w14:paraId="4F1A3E98" w14:textId="77777777" w:rsidR="00951ADB" w:rsidRPr="00951ADB" w:rsidRDefault="00951ADB" w:rsidP="0051445D">
            <w:pPr>
              <w:rPr>
                <w:rFonts w:ascii="Arial" w:hAnsi="Arial" w:cs="Arial"/>
                <w:color w:val="000000"/>
                <w:sz w:val="14"/>
                <w:szCs w:val="14"/>
              </w:rPr>
            </w:pPr>
          </w:p>
          <w:p w14:paraId="3CE028DB" w14:textId="77777777" w:rsidR="00951ADB" w:rsidRPr="00951ADB" w:rsidRDefault="00951ADB" w:rsidP="0051445D">
            <w:pPr>
              <w:rPr>
                <w:rFonts w:ascii="Arial" w:hAnsi="Arial" w:cs="Arial"/>
                <w:color w:val="000000"/>
                <w:sz w:val="14"/>
                <w:szCs w:val="14"/>
              </w:rPr>
            </w:pPr>
          </w:p>
          <w:p w14:paraId="7E8C3904" w14:textId="77777777" w:rsidR="00951ADB" w:rsidRPr="00951ADB" w:rsidRDefault="00951ADB" w:rsidP="0051445D">
            <w:pPr>
              <w:rPr>
                <w:rFonts w:ascii="Arial" w:hAnsi="Arial" w:cs="Arial"/>
                <w:color w:val="000000"/>
                <w:sz w:val="14"/>
                <w:szCs w:val="14"/>
              </w:rPr>
            </w:pPr>
          </w:p>
          <w:p w14:paraId="64743806" w14:textId="77777777" w:rsidR="00951ADB" w:rsidRPr="00951ADB" w:rsidRDefault="00951ADB" w:rsidP="0051445D">
            <w:pPr>
              <w:rPr>
                <w:rFonts w:ascii="Arial" w:hAnsi="Arial" w:cs="Arial"/>
                <w:color w:val="000000"/>
                <w:sz w:val="6"/>
                <w:szCs w:val="6"/>
              </w:rPr>
            </w:pPr>
          </w:p>
          <w:p w14:paraId="59963BD5" w14:textId="77777777" w:rsidR="00951ADB" w:rsidRPr="00951ADB" w:rsidRDefault="00951ADB" w:rsidP="0051445D">
            <w:pPr>
              <w:rPr>
                <w:rFonts w:ascii="Arial" w:hAnsi="Arial" w:cs="Arial"/>
                <w:color w:val="000000"/>
                <w:sz w:val="6"/>
                <w:szCs w:val="6"/>
              </w:rPr>
            </w:pPr>
          </w:p>
          <w:p w14:paraId="73824BAB" w14:textId="77777777" w:rsidR="00951ADB" w:rsidRPr="00951ADB" w:rsidRDefault="00951ADB" w:rsidP="0051445D">
            <w:pPr>
              <w:rPr>
                <w:rFonts w:ascii="Arial" w:hAnsi="Arial" w:cs="Arial"/>
                <w:color w:val="000000"/>
                <w:sz w:val="6"/>
                <w:szCs w:val="6"/>
              </w:rPr>
            </w:pPr>
          </w:p>
          <w:p w14:paraId="689DD189" w14:textId="77777777" w:rsidR="00951ADB" w:rsidRPr="00951ADB" w:rsidRDefault="00951ADB" w:rsidP="0051445D">
            <w:pPr>
              <w:rPr>
                <w:rFonts w:ascii="Arial" w:hAnsi="Arial" w:cs="Arial"/>
                <w:color w:val="000000"/>
                <w:sz w:val="6"/>
                <w:szCs w:val="6"/>
              </w:rPr>
            </w:pPr>
          </w:p>
          <w:p w14:paraId="097C5CB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02FCF009"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3C9134CE" w14:textId="77777777" w:rsidR="00951ADB" w:rsidRPr="00951ADB" w:rsidRDefault="00951ADB" w:rsidP="0051445D">
            <w:pPr>
              <w:rPr>
                <w:rFonts w:ascii="Arial" w:hAnsi="Arial" w:cs="Arial"/>
                <w:color w:val="000000"/>
                <w:sz w:val="14"/>
                <w:szCs w:val="14"/>
              </w:rPr>
            </w:pPr>
          </w:p>
          <w:p w14:paraId="29A38AC5"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020F806F"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7BEE62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w:t>
            </w:r>
          </w:p>
          <w:p w14:paraId="618F8EF4" w14:textId="77777777" w:rsidR="00951ADB" w:rsidRPr="00951ADB" w:rsidRDefault="00951ADB" w:rsidP="0051445D">
            <w:pPr>
              <w:rPr>
                <w:rFonts w:ascii="Arial" w:hAnsi="Arial" w:cs="Arial"/>
                <w:color w:val="000000"/>
                <w:sz w:val="14"/>
                <w:szCs w:val="14"/>
              </w:rPr>
            </w:pPr>
          </w:p>
          <w:p w14:paraId="5B6C06FF" w14:textId="77777777" w:rsidR="00951ADB" w:rsidRPr="00951ADB" w:rsidRDefault="00951ADB" w:rsidP="0051445D">
            <w:pPr>
              <w:rPr>
                <w:rFonts w:ascii="Arial" w:hAnsi="Arial" w:cs="Arial"/>
                <w:color w:val="000000"/>
                <w:sz w:val="15"/>
                <w:szCs w:val="15"/>
              </w:rPr>
            </w:pPr>
          </w:p>
        </w:tc>
      </w:tr>
      <w:tr w:rsidR="00951ADB" w:rsidRPr="00951ADB" w14:paraId="4B822D4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EB8F0"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47F997A5" w14:textId="77777777" w:rsidR="00951ADB" w:rsidRPr="00951ADB" w:rsidRDefault="00951ADB" w:rsidP="0051445D">
            <w:pPr>
              <w:pStyle w:val="NormalLeft"/>
              <w:tabs>
                <w:tab w:val="left" w:pos="162"/>
              </w:tabs>
              <w:spacing w:before="0" w:after="0"/>
              <w:jc w:val="both"/>
              <w:rPr>
                <w:rFonts w:ascii="Arial" w:hAnsi="Arial" w:cs="Arial"/>
                <w:color w:val="000000"/>
                <w:sz w:val="14"/>
                <w:szCs w:val="14"/>
              </w:rPr>
            </w:pPr>
          </w:p>
          <w:p w14:paraId="4D3B6138" w14:textId="77777777" w:rsidR="00951ADB" w:rsidRPr="00951ADB" w:rsidRDefault="00951ADB" w:rsidP="0051445D">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7A0D77BC" w14:textId="77777777" w:rsidR="00951ADB" w:rsidRPr="00951ADB" w:rsidRDefault="00951ADB" w:rsidP="0051445D">
            <w:pPr>
              <w:pStyle w:val="NormalLeft"/>
              <w:spacing w:before="0" w:after="0"/>
              <w:jc w:val="both"/>
              <w:rPr>
                <w:rFonts w:ascii="Arial" w:hAnsi="Arial" w:cs="Arial"/>
                <w:b/>
                <w:color w:val="000000"/>
                <w:sz w:val="14"/>
                <w:szCs w:val="14"/>
              </w:rPr>
            </w:pPr>
          </w:p>
          <w:p w14:paraId="71B751B1" w14:textId="77777777" w:rsidR="00951ADB" w:rsidRPr="00951ADB" w:rsidRDefault="00951ADB" w:rsidP="0051445D">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20C5F0CF"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64B3F244"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6661F5F7"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5725E7B6"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643708EE"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2E5E8E2B"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7C80DD30"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76B264E8"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34D61CD5"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151CD74C" w14:textId="77777777" w:rsidR="00951ADB" w:rsidRPr="00951ADB" w:rsidRDefault="00951ADB" w:rsidP="0051445D">
            <w:pPr>
              <w:pStyle w:val="NormalLeft"/>
              <w:spacing w:before="0" w:after="0"/>
              <w:ind w:left="162"/>
              <w:jc w:val="both"/>
              <w:rPr>
                <w:rFonts w:ascii="Arial" w:hAnsi="Arial" w:cs="Arial"/>
                <w:color w:val="000000"/>
              </w:rPr>
            </w:pPr>
          </w:p>
          <w:p w14:paraId="0E7C2FC4" w14:textId="77777777" w:rsidR="00951ADB" w:rsidRPr="00951ADB" w:rsidRDefault="00951ADB" w:rsidP="0051445D">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4D412BAC" w14:textId="77777777" w:rsidR="00951ADB" w:rsidRPr="00951ADB" w:rsidRDefault="00951ADB" w:rsidP="0051445D">
            <w:pPr>
              <w:pStyle w:val="NormalLeft"/>
              <w:spacing w:before="0" w:after="0"/>
              <w:ind w:left="162"/>
              <w:jc w:val="both"/>
              <w:rPr>
                <w:rFonts w:ascii="Arial" w:hAnsi="Arial" w:cs="Arial"/>
                <w:color w:val="000000"/>
                <w:sz w:val="14"/>
                <w:szCs w:val="14"/>
              </w:rPr>
            </w:pPr>
          </w:p>
          <w:p w14:paraId="58354B89" w14:textId="77777777" w:rsidR="00951ADB" w:rsidRPr="00951ADB" w:rsidRDefault="00951ADB" w:rsidP="0051445D">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0F9FAFBF" w14:textId="77777777" w:rsidR="00951ADB" w:rsidRPr="00951ADB" w:rsidRDefault="00951ADB" w:rsidP="0051445D">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7C25F837" w14:textId="77777777" w:rsidR="00951ADB" w:rsidRPr="00951ADB" w:rsidRDefault="00951ADB" w:rsidP="0051445D">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57B06145" w14:textId="77777777" w:rsidR="00951ADB" w:rsidRPr="00951ADB" w:rsidRDefault="00951ADB" w:rsidP="0051445D">
            <w:pPr>
              <w:pStyle w:val="NormalLeft"/>
              <w:spacing w:before="0" w:after="0"/>
              <w:jc w:val="both"/>
              <w:rPr>
                <w:rFonts w:ascii="Arial" w:hAnsi="Arial" w:cs="Arial"/>
                <w:color w:val="000000"/>
                <w:sz w:val="14"/>
                <w:szCs w:val="14"/>
              </w:rPr>
            </w:pPr>
          </w:p>
          <w:p w14:paraId="249087AF" w14:textId="77777777" w:rsidR="00951ADB" w:rsidRPr="00951ADB" w:rsidRDefault="00951ADB" w:rsidP="0051445D">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57B20277" w14:textId="77777777" w:rsidR="00951ADB" w:rsidRPr="00951ADB" w:rsidRDefault="00951ADB"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63156A6B" w14:textId="77777777" w:rsidR="00951ADB" w:rsidRPr="00951ADB" w:rsidRDefault="00951ADB" w:rsidP="0051445D">
            <w:pPr>
              <w:pStyle w:val="NormalLeft"/>
              <w:spacing w:before="0" w:after="0"/>
              <w:jc w:val="both"/>
              <w:rPr>
                <w:rFonts w:ascii="Arial" w:hAnsi="Arial" w:cs="Arial"/>
                <w:strike/>
                <w:color w:val="000000"/>
                <w:sz w:val="15"/>
                <w:szCs w:val="15"/>
              </w:rPr>
            </w:pPr>
          </w:p>
          <w:p w14:paraId="47A066E2"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6F97C809" w14:textId="77777777" w:rsidR="00951ADB" w:rsidRPr="00951ADB" w:rsidRDefault="00951ADB" w:rsidP="0051445D">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1FC9A" w14:textId="77777777" w:rsidR="00951ADB" w:rsidRPr="00951ADB" w:rsidRDefault="00951ADB" w:rsidP="0051445D">
            <w:pPr>
              <w:rPr>
                <w:rFonts w:ascii="Arial" w:hAnsi="Arial" w:cs="Arial"/>
                <w:color w:val="000000"/>
                <w:sz w:val="14"/>
                <w:szCs w:val="14"/>
              </w:rPr>
            </w:pPr>
          </w:p>
          <w:p w14:paraId="74A4792F" w14:textId="77777777" w:rsidR="00951ADB" w:rsidRPr="00951ADB" w:rsidRDefault="00951ADB" w:rsidP="0051445D">
            <w:pPr>
              <w:rPr>
                <w:rFonts w:ascii="Arial" w:hAnsi="Arial" w:cs="Arial"/>
                <w:color w:val="000000"/>
                <w:sz w:val="14"/>
                <w:szCs w:val="14"/>
              </w:rPr>
            </w:pPr>
          </w:p>
          <w:p w14:paraId="64C9E6B9" w14:textId="77777777" w:rsidR="00951ADB" w:rsidRPr="00951ADB" w:rsidRDefault="00951ADB" w:rsidP="0051445D">
            <w:pPr>
              <w:rPr>
                <w:rFonts w:ascii="Arial" w:hAnsi="Arial" w:cs="Arial"/>
                <w:color w:val="000000"/>
                <w:sz w:val="14"/>
                <w:szCs w:val="14"/>
              </w:rPr>
            </w:pPr>
          </w:p>
          <w:p w14:paraId="30A541B7" w14:textId="77777777" w:rsidR="00951ADB" w:rsidRPr="00951ADB" w:rsidRDefault="00951ADB" w:rsidP="0051445D">
            <w:pPr>
              <w:rPr>
                <w:rFonts w:ascii="Arial" w:hAnsi="Arial" w:cs="Arial"/>
                <w:color w:val="000000"/>
                <w:sz w:val="14"/>
                <w:szCs w:val="14"/>
              </w:rPr>
            </w:pPr>
          </w:p>
          <w:p w14:paraId="4ED6E2A5"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24C1B3A0" w14:textId="77777777" w:rsidR="00951ADB" w:rsidRPr="00951ADB" w:rsidRDefault="00951ADB" w:rsidP="0051445D">
            <w:pPr>
              <w:rPr>
                <w:rFonts w:ascii="Arial" w:hAnsi="Arial" w:cs="Arial"/>
                <w:color w:val="000000"/>
                <w:sz w:val="14"/>
                <w:szCs w:val="14"/>
              </w:rPr>
            </w:pPr>
          </w:p>
          <w:p w14:paraId="3614D93E"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58DEEA60" w14:textId="77777777" w:rsidR="00951ADB" w:rsidRPr="00951ADB" w:rsidRDefault="00951ADB" w:rsidP="0051445D">
            <w:pPr>
              <w:rPr>
                <w:rFonts w:ascii="Arial" w:hAnsi="Arial" w:cs="Arial"/>
                <w:color w:val="000000"/>
                <w:sz w:val="14"/>
                <w:szCs w:val="14"/>
              </w:rPr>
            </w:pPr>
          </w:p>
          <w:p w14:paraId="7AD25052"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716045C2"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w:t>
            </w:r>
          </w:p>
          <w:p w14:paraId="156119F1" w14:textId="77777777" w:rsidR="00951ADB" w:rsidRPr="00951ADB" w:rsidRDefault="00951ADB" w:rsidP="0051445D">
            <w:pPr>
              <w:rPr>
                <w:rFonts w:ascii="Arial" w:hAnsi="Arial" w:cs="Arial"/>
                <w:color w:val="000000"/>
              </w:rPr>
            </w:pPr>
          </w:p>
          <w:p w14:paraId="492CECC5" w14:textId="77777777" w:rsidR="00951ADB" w:rsidRPr="00951ADB" w:rsidRDefault="00951ADB" w:rsidP="0051445D">
            <w:pPr>
              <w:rPr>
                <w:rFonts w:ascii="Arial" w:hAnsi="Arial" w:cs="Arial"/>
                <w:color w:val="000000"/>
              </w:rPr>
            </w:pPr>
          </w:p>
          <w:p w14:paraId="5B842093" w14:textId="77777777" w:rsidR="00951ADB" w:rsidRPr="00951ADB" w:rsidRDefault="00951ADB" w:rsidP="0051445D">
            <w:pPr>
              <w:rPr>
                <w:rFonts w:ascii="Arial" w:hAnsi="Arial" w:cs="Arial"/>
                <w:color w:val="000000"/>
              </w:rPr>
            </w:pPr>
          </w:p>
          <w:p w14:paraId="76E28D87" w14:textId="77777777" w:rsidR="00951ADB" w:rsidRPr="00951ADB" w:rsidRDefault="00951ADB" w:rsidP="0051445D">
            <w:pPr>
              <w:rPr>
                <w:rFonts w:ascii="Arial" w:hAnsi="Arial" w:cs="Arial"/>
                <w:color w:val="000000"/>
              </w:rPr>
            </w:pPr>
          </w:p>
          <w:p w14:paraId="6C5C63FC" w14:textId="77777777" w:rsidR="00951ADB" w:rsidRPr="00951ADB" w:rsidRDefault="00951ADB" w:rsidP="0051445D">
            <w:pPr>
              <w:rPr>
                <w:rFonts w:ascii="Arial" w:hAnsi="Arial" w:cs="Arial"/>
                <w:color w:val="000000"/>
              </w:rPr>
            </w:pPr>
          </w:p>
          <w:p w14:paraId="2F74A2C6" w14:textId="77777777" w:rsidR="00951ADB" w:rsidRPr="00951ADB" w:rsidRDefault="00951ADB" w:rsidP="0051445D">
            <w:pPr>
              <w:rPr>
                <w:rFonts w:ascii="Arial" w:hAnsi="Arial" w:cs="Arial"/>
                <w:color w:val="000000"/>
                <w:sz w:val="14"/>
                <w:szCs w:val="14"/>
              </w:rPr>
            </w:pPr>
          </w:p>
          <w:p w14:paraId="289552E2"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 Sì [ ] No </w:t>
            </w:r>
          </w:p>
          <w:p w14:paraId="0399707C"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307D0A5B"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w:t>
            </w:r>
          </w:p>
          <w:p w14:paraId="48031F92" w14:textId="77777777" w:rsidR="00951ADB" w:rsidRPr="00951ADB" w:rsidRDefault="00951ADB" w:rsidP="0051445D">
            <w:pPr>
              <w:rPr>
                <w:rFonts w:ascii="Arial" w:hAnsi="Arial" w:cs="Arial"/>
                <w:color w:val="000000"/>
                <w:sz w:val="14"/>
                <w:szCs w:val="14"/>
              </w:rPr>
            </w:pPr>
          </w:p>
          <w:p w14:paraId="3ADF0E10" w14:textId="77777777" w:rsidR="00951ADB" w:rsidRPr="00951ADB" w:rsidRDefault="00951ADB" w:rsidP="0051445D">
            <w:pPr>
              <w:rPr>
                <w:rFonts w:ascii="Arial" w:hAnsi="Arial" w:cs="Arial"/>
                <w:color w:val="000000"/>
                <w:sz w:val="14"/>
                <w:szCs w:val="14"/>
              </w:rPr>
            </w:pPr>
          </w:p>
          <w:p w14:paraId="1A2B567A" w14:textId="77777777" w:rsidR="00951ADB" w:rsidRPr="00951ADB" w:rsidRDefault="00951ADB" w:rsidP="0051445D">
            <w:pPr>
              <w:rPr>
                <w:rFonts w:ascii="Arial" w:hAnsi="Arial" w:cs="Arial"/>
                <w:color w:val="000000"/>
                <w:sz w:val="22"/>
              </w:rPr>
            </w:pPr>
            <w:r w:rsidRPr="00951ADB">
              <w:rPr>
                <w:rFonts w:ascii="Arial" w:hAnsi="Arial" w:cs="Arial"/>
                <w:color w:val="000000"/>
                <w:sz w:val="14"/>
                <w:szCs w:val="14"/>
              </w:rPr>
              <w:t>[ ] Sì [ ] No</w:t>
            </w:r>
          </w:p>
          <w:p w14:paraId="0BA157EC" w14:textId="77777777" w:rsidR="00951ADB" w:rsidRPr="00951ADB" w:rsidRDefault="00951ADB" w:rsidP="0051445D">
            <w:pPr>
              <w:rPr>
                <w:rFonts w:ascii="Arial" w:hAnsi="Arial" w:cs="Arial"/>
                <w:color w:val="000000"/>
                <w:sz w:val="10"/>
                <w:szCs w:val="10"/>
              </w:rPr>
            </w:pPr>
          </w:p>
          <w:p w14:paraId="47B6A4CB"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44DCD218" w14:textId="77777777" w:rsidR="00951ADB" w:rsidRPr="00951ADB" w:rsidRDefault="00951ADB" w:rsidP="0051445D">
            <w:pPr>
              <w:rPr>
                <w:rFonts w:ascii="Arial" w:hAnsi="Arial" w:cs="Arial"/>
                <w:color w:val="000000"/>
                <w:sz w:val="10"/>
                <w:szCs w:val="10"/>
              </w:rPr>
            </w:pPr>
          </w:p>
          <w:p w14:paraId="6674AE18"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 Sì [ ] No </w:t>
            </w:r>
          </w:p>
          <w:p w14:paraId="2547C495" w14:textId="77777777" w:rsidR="00951ADB" w:rsidRPr="00951ADB" w:rsidRDefault="00951ADB" w:rsidP="0051445D">
            <w:pPr>
              <w:rPr>
                <w:rFonts w:ascii="Arial" w:hAnsi="Arial" w:cs="Arial"/>
                <w:color w:val="000000"/>
                <w:sz w:val="30"/>
                <w:szCs w:val="30"/>
              </w:rPr>
            </w:pPr>
          </w:p>
          <w:p w14:paraId="4D4D5741"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 Sì [ ] No </w:t>
            </w:r>
          </w:p>
          <w:p w14:paraId="2B192B43" w14:textId="77777777" w:rsidR="00951ADB" w:rsidRPr="00951ADB" w:rsidRDefault="00951ADB" w:rsidP="0051445D">
            <w:pPr>
              <w:rPr>
                <w:rFonts w:ascii="Arial" w:hAnsi="Arial" w:cs="Arial"/>
                <w:color w:val="000000"/>
                <w:sz w:val="14"/>
                <w:szCs w:val="14"/>
              </w:rPr>
            </w:pPr>
          </w:p>
          <w:p w14:paraId="7F9D6A39" w14:textId="77777777" w:rsidR="00951ADB" w:rsidRPr="00951ADB" w:rsidRDefault="00951ADB" w:rsidP="0051445D">
            <w:pPr>
              <w:rPr>
                <w:rFonts w:ascii="Arial" w:hAnsi="Arial" w:cs="Arial"/>
                <w:color w:val="000000"/>
                <w:sz w:val="18"/>
                <w:szCs w:val="18"/>
              </w:rPr>
            </w:pPr>
          </w:p>
          <w:p w14:paraId="5501187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 Sì [ ] No </w:t>
            </w:r>
          </w:p>
          <w:p w14:paraId="2613C47A"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5F6547D9"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xml:space="preserve">[………..…] </w:t>
            </w:r>
          </w:p>
        </w:tc>
      </w:tr>
      <w:tr w:rsidR="00951ADB" w:rsidRPr="00951ADB" w14:paraId="6D8B64BF" w14:textId="77777777" w:rsidTr="0051445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F76F2" w14:textId="77777777" w:rsidR="00951ADB" w:rsidRPr="00951ADB" w:rsidRDefault="00951ADB" w:rsidP="0051445D">
            <w:pPr>
              <w:rPr>
                <w:rFonts w:ascii="Arial" w:hAnsi="Arial" w:cs="Arial"/>
                <w:b/>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14:paraId="58531BAC" w14:textId="77777777" w:rsidR="00951ADB" w:rsidRPr="00951ADB" w:rsidRDefault="00951ADB" w:rsidP="0051445D">
            <w:pPr>
              <w:rPr>
                <w:rFonts w:ascii="Arial" w:hAnsi="Arial" w:cs="Arial"/>
                <w:color w:val="000000"/>
                <w:sz w:val="15"/>
                <w:szCs w:val="15"/>
              </w:rPr>
            </w:pPr>
            <w:r w:rsidRPr="00951ADB">
              <w:rPr>
                <w:rFonts w:ascii="Arial" w:hAnsi="Arial" w:cs="Arial"/>
                <w:b/>
                <w:color w:val="000000"/>
                <w:sz w:val="15"/>
                <w:szCs w:val="15"/>
              </w:rPr>
              <w:lastRenderedPageBreak/>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975B2"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lastRenderedPageBreak/>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t xml:space="preserve"> </w:t>
            </w:r>
          </w:p>
          <w:p w14:paraId="0E04E9D6"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w:t>
            </w:r>
          </w:p>
        </w:tc>
      </w:tr>
      <w:tr w:rsidR="00951ADB" w:rsidRPr="00951ADB" w14:paraId="048131D1" w14:textId="77777777" w:rsidTr="0051445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4E176" w14:textId="77777777" w:rsidR="00951ADB" w:rsidRPr="00951ADB" w:rsidRDefault="00951ADB" w:rsidP="0051445D">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2B6A18E7"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204A0FC4" w14:textId="77777777" w:rsidR="00951ADB" w:rsidRPr="00951ADB" w:rsidRDefault="00951ADB" w:rsidP="0051445D">
            <w:pPr>
              <w:rPr>
                <w:rFonts w:ascii="Arial" w:hAnsi="Arial" w:cs="Arial"/>
                <w:strike/>
                <w:color w:val="000000"/>
                <w:sz w:val="14"/>
                <w:szCs w:val="14"/>
              </w:rPr>
            </w:pPr>
            <w:r w:rsidRPr="00951ADB">
              <w:rPr>
                <w:rFonts w:ascii="Arial" w:hAnsi="Arial" w:cs="Arial"/>
                <w:color w:val="000000"/>
                <w:sz w:val="14"/>
                <w:szCs w:val="14"/>
              </w:rPr>
              <w:t>1) L’operatore economico:</w:t>
            </w:r>
          </w:p>
          <w:p w14:paraId="544B8E5F" w14:textId="77777777" w:rsidR="00951ADB" w:rsidRPr="00951ADB" w:rsidRDefault="00951ADB" w:rsidP="0051445D">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71A1A6E1" w14:textId="77777777" w:rsidR="00951ADB" w:rsidRPr="00951ADB" w:rsidRDefault="00951ADB" w:rsidP="0051445D">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618BF3CE" w14:textId="77777777" w:rsidR="00951ADB" w:rsidRPr="00951ADB" w:rsidRDefault="00951ADB" w:rsidP="0051445D">
            <w:pPr>
              <w:rPr>
                <w:rFonts w:ascii="Arial" w:hAnsi="Arial" w:cs="Arial"/>
                <w:color w:val="000000"/>
                <w:sz w:val="14"/>
                <w:szCs w:val="14"/>
              </w:rPr>
            </w:pPr>
          </w:p>
          <w:p w14:paraId="51151F98" w14:textId="77777777" w:rsidR="00951ADB" w:rsidRPr="00951ADB" w:rsidRDefault="00951ADB" w:rsidP="0051445D">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3269EA6E" w14:textId="77777777" w:rsidR="00951ADB" w:rsidRPr="00951ADB" w:rsidRDefault="00951ADB" w:rsidP="0051445D">
            <w:pPr>
              <w:rPr>
                <w:rFonts w:ascii="Arial" w:hAnsi="Arial" w:cs="Arial"/>
                <w:b/>
                <w:color w:val="000000"/>
                <w:sz w:val="15"/>
                <w:szCs w:val="15"/>
              </w:rPr>
            </w:pPr>
          </w:p>
          <w:p w14:paraId="24533A21" w14:textId="77777777" w:rsidR="00951ADB" w:rsidRPr="00951ADB" w:rsidRDefault="00951ADB" w:rsidP="0051445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9D85C"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 Sì [ ] No</w:t>
            </w:r>
          </w:p>
          <w:p w14:paraId="511E0921" w14:textId="77777777" w:rsidR="00951ADB" w:rsidRPr="00951ADB" w:rsidRDefault="00951ADB" w:rsidP="0051445D">
            <w:pPr>
              <w:rPr>
                <w:rFonts w:ascii="Arial" w:hAnsi="Arial" w:cs="Arial"/>
                <w:color w:val="000000"/>
                <w:sz w:val="15"/>
                <w:szCs w:val="15"/>
              </w:rPr>
            </w:pPr>
          </w:p>
          <w:p w14:paraId="08510A50" w14:textId="77777777" w:rsidR="00951ADB" w:rsidRPr="00951ADB" w:rsidRDefault="00951ADB" w:rsidP="0051445D">
            <w:pPr>
              <w:rPr>
                <w:rFonts w:ascii="Arial" w:hAnsi="Arial" w:cs="Arial"/>
                <w:color w:val="000000"/>
                <w:sz w:val="15"/>
                <w:szCs w:val="15"/>
              </w:rPr>
            </w:pPr>
          </w:p>
          <w:p w14:paraId="280551F1" w14:textId="77777777" w:rsidR="00951ADB" w:rsidRPr="00951ADB" w:rsidRDefault="00951ADB" w:rsidP="0051445D">
            <w:pPr>
              <w:rPr>
                <w:rFonts w:ascii="Arial" w:hAnsi="Arial" w:cs="Arial"/>
                <w:color w:val="000000"/>
                <w:sz w:val="15"/>
                <w:szCs w:val="15"/>
              </w:rPr>
            </w:pPr>
          </w:p>
          <w:p w14:paraId="6F254AD6" w14:textId="77777777" w:rsidR="00951ADB" w:rsidRPr="00951ADB" w:rsidRDefault="00951ADB" w:rsidP="0051445D">
            <w:pPr>
              <w:rPr>
                <w:rFonts w:ascii="Arial" w:hAnsi="Arial" w:cs="Arial"/>
                <w:color w:val="000000"/>
                <w:sz w:val="12"/>
                <w:szCs w:val="12"/>
              </w:rPr>
            </w:pPr>
          </w:p>
          <w:p w14:paraId="04B4EE1B"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2C1F26C0"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421E5C48" w14:textId="77777777" w:rsidR="00951ADB" w:rsidRPr="00951ADB" w:rsidRDefault="00951ADB" w:rsidP="0051445D">
            <w:pPr>
              <w:rPr>
                <w:rFonts w:ascii="Arial" w:hAnsi="Arial" w:cs="Arial"/>
                <w:color w:val="000000"/>
                <w:sz w:val="14"/>
                <w:szCs w:val="14"/>
              </w:rPr>
            </w:pPr>
          </w:p>
          <w:p w14:paraId="21C70967"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6BC086B0"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3FBF8B6" w14:textId="77777777" w:rsidR="00951ADB" w:rsidRPr="00951ADB" w:rsidRDefault="00951ADB" w:rsidP="0051445D">
            <w:pPr>
              <w:rPr>
                <w:rFonts w:ascii="Arial" w:hAnsi="Arial" w:cs="Arial"/>
                <w:strike/>
                <w:color w:val="000000"/>
                <w:sz w:val="14"/>
                <w:szCs w:val="14"/>
              </w:rPr>
            </w:pPr>
            <w:r w:rsidRPr="00951ADB">
              <w:rPr>
                <w:rFonts w:ascii="Arial" w:hAnsi="Arial" w:cs="Arial"/>
                <w:color w:val="000000"/>
                <w:sz w:val="14"/>
                <w:szCs w:val="14"/>
              </w:rPr>
              <w:t xml:space="preserve">[……..…][…….…][……..…][……..…]  </w:t>
            </w:r>
          </w:p>
        </w:tc>
      </w:tr>
      <w:tr w:rsidR="00951ADB" w:rsidRPr="00951ADB" w14:paraId="6D219C78" w14:textId="77777777" w:rsidTr="0051445D">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0CE47" w14:textId="77777777" w:rsidR="00951ADB" w:rsidRPr="00951ADB" w:rsidRDefault="00951ADB" w:rsidP="0051445D">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7BD67233" w14:textId="77777777" w:rsidR="00951ADB" w:rsidRPr="00951ADB" w:rsidRDefault="00951ADB" w:rsidP="0051445D">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80AD5" w14:textId="77777777" w:rsidR="00951ADB" w:rsidRPr="00951ADB" w:rsidRDefault="00951ADB" w:rsidP="0051445D">
            <w:pPr>
              <w:rPr>
                <w:rFonts w:ascii="Arial" w:hAnsi="Arial" w:cs="Arial"/>
                <w:sz w:val="12"/>
                <w:szCs w:val="12"/>
              </w:rPr>
            </w:pPr>
          </w:p>
          <w:p w14:paraId="1CF47468" w14:textId="77777777" w:rsidR="00951ADB" w:rsidRPr="00951ADB" w:rsidRDefault="00951ADB" w:rsidP="0051445D">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69228A54"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tc>
      </w:tr>
      <w:tr w:rsidR="00951ADB" w:rsidRPr="00951ADB" w14:paraId="4805B765" w14:textId="77777777" w:rsidTr="0051445D">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C8D46" w14:textId="77777777" w:rsidR="00951ADB" w:rsidRPr="00951ADB" w:rsidRDefault="00951ADB" w:rsidP="0051445D">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6E447CA3" w14:textId="77777777" w:rsidR="00951ADB" w:rsidRPr="00951ADB" w:rsidRDefault="00951ADB" w:rsidP="0051445D">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E5A9F" w14:textId="77777777" w:rsidR="00951ADB" w:rsidRPr="00951ADB" w:rsidRDefault="00951ADB" w:rsidP="0051445D">
            <w:pPr>
              <w:rPr>
                <w:rFonts w:ascii="Arial" w:hAnsi="Arial" w:cs="Arial"/>
                <w:sz w:val="12"/>
                <w:szCs w:val="12"/>
              </w:rPr>
            </w:pPr>
          </w:p>
          <w:p w14:paraId="289764B3" w14:textId="77777777" w:rsidR="00951ADB" w:rsidRPr="00951ADB" w:rsidRDefault="00951ADB" w:rsidP="0051445D">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52FEDFD2" w14:textId="77777777" w:rsidR="00951ADB" w:rsidRPr="00951ADB" w:rsidRDefault="00951ADB" w:rsidP="0051445D">
            <w:pPr>
              <w:rPr>
                <w:rFonts w:ascii="Arial" w:hAnsi="Arial" w:cs="Arial"/>
                <w:sz w:val="15"/>
                <w:szCs w:val="15"/>
              </w:rPr>
            </w:pPr>
          </w:p>
          <w:p w14:paraId="16DD6F5B" w14:textId="77777777" w:rsidR="00951ADB" w:rsidRPr="00951ADB" w:rsidRDefault="00951ADB" w:rsidP="0051445D">
            <w:pPr>
              <w:rPr>
                <w:rFonts w:ascii="Arial" w:hAnsi="Arial" w:cs="Arial"/>
              </w:rPr>
            </w:pPr>
            <w:r w:rsidRPr="00951ADB">
              <w:rPr>
                <w:rFonts w:ascii="Arial" w:hAnsi="Arial" w:cs="Arial"/>
                <w:sz w:val="15"/>
                <w:szCs w:val="15"/>
              </w:rPr>
              <w:t xml:space="preserve"> […………………]</w:t>
            </w:r>
          </w:p>
        </w:tc>
      </w:tr>
      <w:tr w:rsidR="00951ADB" w:rsidRPr="00951ADB" w14:paraId="4C97AA11" w14:textId="77777777" w:rsidTr="0051445D">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598685" w14:textId="77777777" w:rsidR="00951ADB" w:rsidRPr="00951ADB" w:rsidRDefault="00951ADB" w:rsidP="0051445D">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6B8A5436" w14:textId="77777777" w:rsidR="00951ADB" w:rsidRPr="00951ADB" w:rsidRDefault="00951ADB"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34CD88CA" w14:textId="77777777" w:rsidR="00951ADB" w:rsidRPr="00951ADB" w:rsidRDefault="00951ADB"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579E2" w14:textId="77777777" w:rsidR="00951ADB" w:rsidRPr="00951ADB" w:rsidRDefault="00951ADB" w:rsidP="0051445D">
            <w:pPr>
              <w:rPr>
                <w:rFonts w:ascii="Arial" w:hAnsi="Arial" w:cs="Arial"/>
                <w:color w:val="000000"/>
                <w:sz w:val="15"/>
                <w:szCs w:val="15"/>
              </w:rPr>
            </w:pPr>
          </w:p>
          <w:p w14:paraId="0921BE67" w14:textId="77777777" w:rsidR="00951ADB" w:rsidRPr="00951ADB" w:rsidRDefault="00951ADB" w:rsidP="0051445D">
            <w:pPr>
              <w:rPr>
                <w:rFonts w:ascii="Arial" w:hAnsi="Arial" w:cs="Arial"/>
                <w:color w:val="000000"/>
                <w:sz w:val="15"/>
                <w:szCs w:val="15"/>
              </w:rPr>
            </w:pPr>
          </w:p>
          <w:p w14:paraId="6E922D16" w14:textId="77777777" w:rsidR="00951ADB" w:rsidRPr="00951ADB" w:rsidRDefault="00951ADB" w:rsidP="0051445D">
            <w:pPr>
              <w:rPr>
                <w:rFonts w:ascii="Arial" w:hAnsi="Arial" w:cs="Arial"/>
                <w:color w:val="000000"/>
                <w:sz w:val="6"/>
                <w:szCs w:val="6"/>
              </w:rPr>
            </w:pPr>
          </w:p>
          <w:p w14:paraId="78D8A39E"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 Sì [ ] No</w:t>
            </w:r>
          </w:p>
          <w:p w14:paraId="2A09E3B4" w14:textId="77777777" w:rsidR="00951ADB" w:rsidRPr="00951ADB" w:rsidRDefault="00951ADB" w:rsidP="0051445D">
            <w:pPr>
              <w:rPr>
                <w:rFonts w:ascii="Arial" w:hAnsi="Arial" w:cs="Arial"/>
                <w:color w:val="000000"/>
              </w:rPr>
            </w:pPr>
          </w:p>
          <w:p w14:paraId="58713B3E" w14:textId="77777777" w:rsidR="00951ADB" w:rsidRPr="00951ADB" w:rsidRDefault="00951ADB" w:rsidP="0051445D">
            <w:pPr>
              <w:rPr>
                <w:rFonts w:ascii="Arial" w:hAnsi="Arial" w:cs="Arial"/>
                <w:color w:val="000000"/>
                <w:sz w:val="16"/>
                <w:szCs w:val="16"/>
              </w:rPr>
            </w:pPr>
          </w:p>
          <w:p w14:paraId="0AFAA4F9"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 ] Sì [ ] No</w:t>
            </w:r>
          </w:p>
        </w:tc>
      </w:tr>
    </w:tbl>
    <w:p w14:paraId="71641E32" w14:textId="77777777" w:rsidR="00951ADB" w:rsidRPr="00951ADB" w:rsidRDefault="00951ADB" w:rsidP="00951ADB">
      <w:pPr>
        <w:pStyle w:val="SectionTitle"/>
        <w:rPr>
          <w:rFonts w:ascii="Arial" w:hAnsi="Arial" w:cs="Arial"/>
          <w:b w:val="0"/>
          <w:caps/>
          <w:sz w:val="15"/>
          <w:szCs w:val="15"/>
        </w:rPr>
      </w:pPr>
    </w:p>
    <w:p w14:paraId="28E76412" w14:textId="77777777" w:rsidR="00951ADB" w:rsidRPr="00951ADB" w:rsidRDefault="00951ADB"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6BAACA83"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6BC69" w14:textId="6304D5E4" w:rsidR="00951ADB" w:rsidRPr="00951ADB" w:rsidRDefault="00951ADB" w:rsidP="0051445D">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sidR="001C05D3">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6F8FD"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148A494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8042B" w14:textId="77777777" w:rsidR="00951ADB" w:rsidRPr="00951ADB" w:rsidRDefault="00951ADB" w:rsidP="0051445D">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1"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2"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3"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4"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4B3C6" w14:textId="77777777" w:rsidR="00951ADB" w:rsidRPr="00951ADB" w:rsidRDefault="00951ADB" w:rsidP="0051445D">
            <w:pPr>
              <w:rPr>
                <w:rFonts w:ascii="Arial" w:hAnsi="Arial" w:cs="Arial"/>
                <w:sz w:val="14"/>
                <w:szCs w:val="14"/>
              </w:rPr>
            </w:pPr>
            <w:r w:rsidRPr="00951ADB">
              <w:rPr>
                <w:rFonts w:ascii="Arial" w:hAnsi="Arial" w:cs="Arial"/>
                <w:sz w:val="14"/>
                <w:szCs w:val="14"/>
              </w:rPr>
              <w:t>[ ] Sì [ ] No</w:t>
            </w:r>
          </w:p>
          <w:p w14:paraId="14E177B8" w14:textId="77777777" w:rsidR="00951ADB" w:rsidRPr="00951ADB" w:rsidRDefault="00951ADB" w:rsidP="0051445D">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28BA7795" w14:textId="77777777" w:rsidR="00951ADB" w:rsidRPr="00951ADB" w:rsidRDefault="00951ADB" w:rsidP="0051445D">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951ADB" w:rsidRPr="00951ADB" w14:paraId="64CB2350"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9DA79"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499D4FDD" w14:textId="77777777" w:rsidR="00C11464" w:rsidRDefault="00951ADB"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5"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6D089499" w14:textId="77777777" w:rsidR="00C11464" w:rsidRDefault="00C11464" w:rsidP="00C11464">
            <w:pPr>
              <w:pStyle w:val="NormaleWeb1"/>
              <w:spacing w:before="0" w:after="0"/>
              <w:ind w:left="284"/>
              <w:jc w:val="both"/>
              <w:rPr>
                <w:rFonts w:ascii="Arial" w:hAnsi="Arial" w:cs="Arial"/>
                <w:color w:val="000000"/>
                <w:sz w:val="14"/>
                <w:szCs w:val="14"/>
              </w:rPr>
            </w:pPr>
          </w:p>
          <w:p w14:paraId="103282AD" w14:textId="6A723843" w:rsidR="00951ADB"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7D3991A3" w14:textId="77777777" w:rsidR="00C11464" w:rsidRDefault="00C11464" w:rsidP="00C11464">
            <w:pPr>
              <w:pStyle w:val="NormaleWeb1"/>
              <w:spacing w:before="0" w:after="0"/>
              <w:ind w:left="284"/>
              <w:jc w:val="both"/>
              <w:rPr>
                <w:rFonts w:ascii="Arial" w:hAnsi="Arial" w:cs="Arial"/>
                <w:color w:val="000000"/>
                <w:sz w:val="14"/>
                <w:szCs w:val="14"/>
              </w:rPr>
            </w:pPr>
          </w:p>
          <w:p w14:paraId="41D104EB" w14:textId="77777777" w:rsidR="00C11464" w:rsidRDefault="00C11464" w:rsidP="00C11464">
            <w:pPr>
              <w:pStyle w:val="NormaleWeb1"/>
              <w:spacing w:before="0" w:after="0"/>
              <w:ind w:left="284"/>
              <w:jc w:val="both"/>
              <w:rPr>
                <w:rFonts w:ascii="Arial" w:hAnsi="Arial" w:cs="Arial"/>
                <w:color w:val="000000"/>
                <w:sz w:val="14"/>
                <w:szCs w:val="14"/>
              </w:rPr>
            </w:pPr>
          </w:p>
          <w:p w14:paraId="0AB68716" w14:textId="77777777" w:rsidR="00C11464" w:rsidRDefault="00C11464" w:rsidP="00C11464">
            <w:pPr>
              <w:pStyle w:val="NormaleWeb1"/>
              <w:spacing w:before="0" w:after="0"/>
              <w:ind w:left="284"/>
              <w:jc w:val="both"/>
              <w:rPr>
                <w:rFonts w:ascii="Arial" w:hAnsi="Arial" w:cs="Arial"/>
                <w:color w:val="000000"/>
                <w:sz w:val="14"/>
                <w:szCs w:val="14"/>
              </w:rPr>
            </w:pPr>
          </w:p>
          <w:p w14:paraId="3019E8E6" w14:textId="1F64ACC7" w:rsidR="00C11464" w:rsidRPr="00C11464"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lastRenderedPageBreak/>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11B0D2DE" w14:textId="77777777" w:rsidR="00C11464" w:rsidRDefault="00C11464" w:rsidP="0051445D">
            <w:pPr>
              <w:pStyle w:val="NormaleWeb1"/>
              <w:spacing w:before="0" w:after="0"/>
              <w:ind w:left="284" w:hanging="284"/>
              <w:jc w:val="both"/>
              <w:rPr>
                <w:rFonts w:ascii="Arial" w:hAnsi="Arial" w:cs="Arial"/>
                <w:color w:val="000000"/>
                <w:sz w:val="14"/>
                <w:szCs w:val="14"/>
              </w:rPr>
            </w:pPr>
          </w:p>
          <w:p w14:paraId="1895BD4E" w14:textId="77777777" w:rsidR="00C11464" w:rsidRDefault="00C11464" w:rsidP="0051445D">
            <w:pPr>
              <w:pStyle w:val="NormaleWeb1"/>
              <w:spacing w:before="0" w:after="0"/>
              <w:ind w:left="284" w:hanging="284"/>
              <w:jc w:val="both"/>
              <w:rPr>
                <w:rFonts w:ascii="Arial" w:hAnsi="Arial" w:cs="Arial"/>
                <w:color w:val="000000"/>
                <w:sz w:val="14"/>
                <w:szCs w:val="14"/>
              </w:rPr>
            </w:pPr>
          </w:p>
          <w:p w14:paraId="438C101C" w14:textId="77777777" w:rsidR="00C11464" w:rsidRPr="00951ADB" w:rsidRDefault="00C11464" w:rsidP="0051445D">
            <w:pPr>
              <w:pStyle w:val="NormaleWeb1"/>
              <w:spacing w:before="0" w:after="0"/>
              <w:ind w:left="284" w:hanging="284"/>
              <w:jc w:val="both"/>
              <w:rPr>
                <w:rFonts w:ascii="Arial" w:hAnsi="Arial" w:cs="Arial"/>
                <w:color w:val="000000"/>
                <w:sz w:val="14"/>
                <w:szCs w:val="14"/>
              </w:rPr>
            </w:pPr>
          </w:p>
          <w:p w14:paraId="7CCBEC14" w14:textId="77777777" w:rsidR="00951ADB" w:rsidRPr="00951ADB" w:rsidRDefault="00951ADB" w:rsidP="0051445D">
            <w:pPr>
              <w:pStyle w:val="NormaleWeb1"/>
              <w:spacing w:before="0" w:after="0"/>
              <w:jc w:val="both"/>
              <w:rPr>
                <w:rFonts w:ascii="Arial" w:hAnsi="Arial" w:cs="Arial"/>
                <w:color w:val="000000"/>
                <w:sz w:val="14"/>
                <w:szCs w:val="14"/>
              </w:rPr>
            </w:pPr>
          </w:p>
          <w:p w14:paraId="362CB52D"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6C2F4734"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6CCB7725"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54A6BDF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BD208B1"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63A439FA" w14:textId="77777777" w:rsidR="00951ADB" w:rsidRPr="00951ADB" w:rsidRDefault="00951ADB" w:rsidP="0051445D">
            <w:pPr>
              <w:ind w:left="284" w:hanging="284"/>
              <w:jc w:val="both"/>
              <w:rPr>
                <w:rFonts w:ascii="Arial" w:hAnsi="Arial" w:cs="Arial"/>
                <w:color w:val="000000"/>
                <w:sz w:val="14"/>
                <w:szCs w:val="14"/>
              </w:rPr>
            </w:pPr>
          </w:p>
          <w:p w14:paraId="2E511732" w14:textId="77777777" w:rsidR="00951ADB" w:rsidRPr="00951ADB" w:rsidRDefault="00951ADB" w:rsidP="0051445D">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77F397C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57138DFB"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43AAF6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7A68A8E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C23E076"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766DA2C"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FCC9284"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561DA53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4A5767CC"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635E7E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D0D9CB9"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7E4233F4"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7" w:anchor="17" w:history="1">
              <w:r w:rsidRPr="00951ADB">
                <w:rPr>
                  <w:rStyle w:val="Collegamentoipertestuale"/>
                  <w:rFonts w:ascii="Arial" w:eastAsia="font177" w:hAnsi="Arial" w:cs="Arial"/>
                  <w:color w:val="000000"/>
                  <w:sz w:val="14"/>
                  <w:szCs w:val="14"/>
                </w:rPr>
                <w:t>a legge 12 marzo 1999, n. 68</w:t>
              </w:r>
            </w:hyperlink>
          </w:p>
          <w:p w14:paraId="4CD0142C" w14:textId="77777777" w:rsidR="00951ADB" w:rsidRPr="00951ADB" w:rsidRDefault="00951ADB" w:rsidP="0051445D">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65A2B1A0" w14:textId="77777777" w:rsidR="00951ADB" w:rsidRPr="00951ADB" w:rsidRDefault="00951ADB" w:rsidP="0051445D">
            <w:pPr>
              <w:pStyle w:val="NormaleWeb1"/>
              <w:spacing w:before="0" w:after="0"/>
              <w:ind w:left="284" w:hanging="284"/>
              <w:jc w:val="both"/>
              <w:rPr>
                <w:rFonts w:ascii="Arial" w:eastAsia="font177" w:hAnsi="Arial" w:cs="Arial"/>
                <w:color w:val="000000"/>
              </w:rPr>
            </w:pPr>
          </w:p>
          <w:p w14:paraId="2D853891" w14:textId="77777777" w:rsidR="00951ADB" w:rsidRPr="00951ADB" w:rsidRDefault="00951ADB" w:rsidP="0051445D">
            <w:pPr>
              <w:pStyle w:val="NormaleWeb1"/>
              <w:spacing w:before="0" w:after="0"/>
              <w:jc w:val="both"/>
              <w:rPr>
                <w:rFonts w:ascii="Arial" w:hAnsi="Arial" w:cs="Arial"/>
                <w:color w:val="000000"/>
                <w:sz w:val="14"/>
                <w:szCs w:val="14"/>
              </w:rPr>
            </w:pPr>
          </w:p>
          <w:p w14:paraId="6AD7ECAA" w14:textId="77777777" w:rsidR="00951ADB" w:rsidRPr="00951ADB" w:rsidRDefault="00951ADB" w:rsidP="0051445D">
            <w:pPr>
              <w:pStyle w:val="NormaleWeb1"/>
              <w:spacing w:before="0" w:after="0"/>
              <w:jc w:val="both"/>
              <w:rPr>
                <w:rFonts w:ascii="Arial" w:hAnsi="Arial" w:cs="Arial"/>
                <w:color w:val="000000"/>
                <w:sz w:val="14"/>
                <w:szCs w:val="14"/>
              </w:rPr>
            </w:pPr>
          </w:p>
          <w:p w14:paraId="789F155D" w14:textId="77777777" w:rsidR="00951ADB" w:rsidRPr="00951ADB" w:rsidRDefault="00951ADB" w:rsidP="0051445D">
            <w:pPr>
              <w:pStyle w:val="NormaleWeb1"/>
              <w:spacing w:before="0" w:after="0"/>
              <w:jc w:val="both"/>
              <w:rPr>
                <w:rFonts w:ascii="Arial" w:hAnsi="Arial" w:cs="Arial"/>
                <w:color w:val="000000"/>
                <w:sz w:val="14"/>
                <w:szCs w:val="14"/>
              </w:rPr>
            </w:pPr>
          </w:p>
          <w:p w14:paraId="0A03884D" w14:textId="77777777" w:rsidR="00951ADB" w:rsidRPr="00951ADB" w:rsidRDefault="00951ADB" w:rsidP="0051445D">
            <w:pPr>
              <w:pStyle w:val="NormaleWeb1"/>
              <w:spacing w:before="0" w:after="0"/>
              <w:jc w:val="both"/>
              <w:rPr>
                <w:rFonts w:ascii="Arial" w:hAnsi="Arial" w:cs="Arial"/>
                <w:color w:val="000000"/>
                <w:sz w:val="14"/>
                <w:szCs w:val="14"/>
              </w:rPr>
            </w:pPr>
          </w:p>
          <w:p w14:paraId="44909AA9" w14:textId="77777777" w:rsidR="00951ADB" w:rsidRPr="00951ADB" w:rsidRDefault="00951ADB" w:rsidP="0051445D">
            <w:pPr>
              <w:pStyle w:val="NormaleWeb1"/>
              <w:spacing w:before="0" w:after="0"/>
              <w:jc w:val="both"/>
              <w:rPr>
                <w:rFonts w:ascii="Arial" w:hAnsi="Arial" w:cs="Arial"/>
                <w:color w:val="000000"/>
                <w:sz w:val="14"/>
                <w:szCs w:val="14"/>
              </w:rPr>
            </w:pPr>
          </w:p>
          <w:p w14:paraId="7A8A1112" w14:textId="77777777" w:rsidR="00951ADB" w:rsidRPr="00951ADB" w:rsidRDefault="00951ADB" w:rsidP="0051445D">
            <w:pPr>
              <w:pStyle w:val="NormaleWeb1"/>
              <w:spacing w:before="0" w:after="0"/>
              <w:jc w:val="both"/>
              <w:rPr>
                <w:rFonts w:ascii="Arial" w:hAnsi="Arial" w:cs="Arial"/>
                <w:color w:val="000000"/>
                <w:sz w:val="14"/>
                <w:szCs w:val="14"/>
              </w:rPr>
            </w:pPr>
          </w:p>
          <w:p w14:paraId="1DBDCAEA" w14:textId="77777777" w:rsidR="00951ADB" w:rsidRPr="00951ADB" w:rsidRDefault="00951ADB" w:rsidP="0051445D">
            <w:pPr>
              <w:pStyle w:val="NormaleWeb1"/>
              <w:spacing w:before="0" w:after="0"/>
              <w:jc w:val="both"/>
              <w:rPr>
                <w:rFonts w:ascii="Arial" w:hAnsi="Arial" w:cs="Arial"/>
                <w:color w:val="000000"/>
                <w:sz w:val="14"/>
                <w:szCs w:val="14"/>
              </w:rPr>
            </w:pPr>
          </w:p>
          <w:p w14:paraId="151E31BA" w14:textId="77777777" w:rsidR="00951ADB" w:rsidRPr="00951ADB" w:rsidRDefault="00951ADB" w:rsidP="0051445D">
            <w:pPr>
              <w:pStyle w:val="NormaleWeb1"/>
              <w:spacing w:before="0" w:after="0"/>
              <w:jc w:val="both"/>
              <w:rPr>
                <w:rFonts w:ascii="Arial" w:hAnsi="Arial" w:cs="Arial"/>
                <w:color w:val="000000"/>
                <w:sz w:val="14"/>
                <w:szCs w:val="14"/>
              </w:rPr>
            </w:pPr>
          </w:p>
          <w:p w14:paraId="42666152" w14:textId="77777777" w:rsidR="00951ADB" w:rsidRPr="00951ADB" w:rsidRDefault="00951ADB"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8"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9"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6CB05BD5" w14:textId="77777777" w:rsidR="00951ADB" w:rsidRPr="00951ADB" w:rsidRDefault="00951ADB" w:rsidP="0051445D">
            <w:pPr>
              <w:pStyle w:val="NormaleWeb1"/>
              <w:spacing w:before="0" w:after="0"/>
              <w:jc w:val="both"/>
              <w:rPr>
                <w:rFonts w:ascii="Arial" w:hAnsi="Arial" w:cs="Arial"/>
                <w:color w:val="000000"/>
                <w:sz w:val="14"/>
                <w:szCs w:val="14"/>
              </w:rPr>
            </w:pPr>
          </w:p>
          <w:p w14:paraId="44BFDA70" w14:textId="77777777" w:rsidR="00951ADB" w:rsidRPr="00951ADB" w:rsidRDefault="00951ADB" w:rsidP="0051445D">
            <w:pPr>
              <w:pStyle w:val="NormaleWeb1"/>
              <w:spacing w:before="0" w:after="0"/>
              <w:jc w:val="both"/>
              <w:rPr>
                <w:rFonts w:ascii="Arial" w:hAnsi="Arial" w:cs="Arial"/>
                <w:color w:val="000000"/>
                <w:sz w:val="14"/>
                <w:szCs w:val="14"/>
              </w:rPr>
            </w:pPr>
          </w:p>
          <w:p w14:paraId="0F2BCF6F" w14:textId="77777777" w:rsidR="00951ADB" w:rsidRPr="00951ADB" w:rsidRDefault="00951ADB" w:rsidP="0051445D">
            <w:pPr>
              <w:pStyle w:val="NormaleWeb1"/>
              <w:spacing w:before="0" w:after="0"/>
              <w:jc w:val="both"/>
              <w:rPr>
                <w:rFonts w:ascii="Arial" w:hAnsi="Arial" w:cs="Arial"/>
                <w:color w:val="000000"/>
                <w:sz w:val="14"/>
                <w:szCs w:val="14"/>
              </w:rPr>
            </w:pPr>
          </w:p>
          <w:p w14:paraId="1EC19983" w14:textId="77777777" w:rsidR="00951ADB" w:rsidRPr="00951ADB" w:rsidRDefault="00951ADB" w:rsidP="0051445D">
            <w:pPr>
              <w:pStyle w:val="NormaleWeb1"/>
              <w:spacing w:before="0" w:after="0"/>
              <w:jc w:val="both"/>
              <w:rPr>
                <w:rFonts w:ascii="Arial" w:hAnsi="Arial" w:cs="Arial"/>
                <w:color w:val="000000"/>
                <w:sz w:val="14"/>
                <w:szCs w:val="14"/>
              </w:rPr>
            </w:pPr>
          </w:p>
          <w:p w14:paraId="042AF54F" w14:textId="77777777" w:rsidR="00951ADB" w:rsidRPr="00951ADB" w:rsidRDefault="00951ADB" w:rsidP="0051445D">
            <w:pPr>
              <w:pStyle w:val="NormaleWeb1"/>
              <w:spacing w:before="0" w:after="0"/>
              <w:jc w:val="both"/>
              <w:rPr>
                <w:rFonts w:ascii="Arial" w:hAnsi="Arial" w:cs="Arial"/>
                <w:color w:val="000000"/>
                <w:sz w:val="14"/>
                <w:szCs w:val="14"/>
              </w:rPr>
            </w:pPr>
          </w:p>
          <w:p w14:paraId="7F118C7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5F45ECD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189B146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06B4EC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7FBAC099"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3A7B9B47"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 ricorrono i casi previsti all’articolo 4, primo comma, della Legge 24 novembre 1981, n. 689 (articolo 80, comma 5, lettera l) ? </w:t>
            </w:r>
          </w:p>
          <w:p w14:paraId="3300C9A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404439B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466467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32A942A8"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26EE63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381EABA"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7A169DE2" w14:textId="77777777" w:rsidR="00951ADB" w:rsidRPr="00951ADB" w:rsidRDefault="00951ADB"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3EFC5" w14:textId="77777777" w:rsidR="00951ADB" w:rsidRPr="00951ADB" w:rsidRDefault="00951ADB" w:rsidP="0051445D">
            <w:pPr>
              <w:rPr>
                <w:rFonts w:ascii="Arial" w:hAnsi="Arial" w:cs="Arial"/>
                <w:color w:val="000000"/>
                <w:sz w:val="15"/>
                <w:szCs w:val="15"/>
              </w:rPr>
            </w:pPr>
          </w:p>
          <w:p w14:paraId="22023E65"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 ] Sì [ ] No</w:t>
            </w:r>
          </w:p>
          <w:p w14:paraId="4B207CC3"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85F1709"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33039813" w14:textId="77777777" w:rsidR="00951ADB" w:rsidRPr="00951ADB" w:rsidRDefault="00951ADB" w:rsidP="0051445D">
            <w:pPr>
              <w:jc w:val="both"/>
              <w:rPr>
                <w:rFonts w:ascii="Arial" w:hAnsi="Arial" w:cs="Arial"/>
                <w:color w:val="000000"/>
                <w:sz w:val="4"/>
                <w:szCs w:val="4"/>
              </w:rPr>
            </w:pPr>
          </w:p>
          <w:p w14:paraId="2BEDE8A5" w14:textId="77777777" w:rsidR="00951ADB" w:rsidRDefault="00951ADB" w:rsidP="0051445D">
            <w:pPr>
              <w:jc w:val="both"/>
              <w:rPr>
                <w:rFonts w:ascii="Arial" w:hAnsi="Arial" w:cs="Arial"/>
                <w:color w:val="000000"/>
                <w:sz w:val="14"/>
                <w:szCs w:val="14"/>
              </w:rPr>
            </w:pPr>
          </w:p>
          <w:p w14:paraId="6057BCB9" w14:textId="77777777" w:rsidR="00C11464" w:rsidRPr="00951ADB" w:rsidRDefault="00C11464" w:rsidP="0051445D">
            <w:pPr>
              <w:jc w:val="both"/>
              <w:rPr>
                <w:rFonts w:ascii="Arial" w:hAnsi="Arial" w:cs="Arial"/>
                <w:color w:val="000000"/>
                <w:sz w:val="14"/>
                <w:szCs w:val="14"/>
              </w:rPr>
            </w:pPr>
          </w:p>
          <w:p w14:paraId="06A7353C" w14:textId="77777777" w:rsidR="00C11464" w:rsidRDefault="00C11464" w:rsidP="00C11464">
            <w:pPr>
              <w:jc w:val="both"/>
              <w:rPr>
                <w:rFonts w:ascii="Arial" w:hAnsi="Arial" w:cs="Arial"/>
                <w:color w:val="000000"/>
                <w:sz w:val="14"/>
                <w:szCs w:val="14"/>
              </w:rPr>
            </w:pPr>
            <w:r w:rsidRPr="00951ADB">
              <w:rPr>
                <w:rFonts w:ascii="Arial" w:hAnsi="Arial" w:cs="Arial"/>
                <w:color w:val="000000"/>
                <w:sz w:val="14"/>
                <w:szCs w:val="14"/>
              </w:rPr>
              <w:t>[ ] Sì [ ] No</w:t>
            </w:r>
          </w:p>
          <w:p w14:paraId="4169566E"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1258CC3"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133DB584" w14:textId="77777777" w:rsidR="00C11464" w:rsidRPr="00951ADB" w:rsidRDefault="00C11464" w:rsidP="00C11464">
            <w:pPr>
              <w:jc w:val="both"/>
              <w:rPr>
                <w:rFonts w:ascii="Arial" w:hAnsi="Arial" w:cs="Arial"/>
                <w:color w:val="000000"/>
                <w:sz w:val="14"/>
                <w:szCs w:val="14"/>
              </w:rPr>
            </w:pPr>
          </w:p>
          <w:p w14:paraId="66128C54"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lastRenderedPageBreak/>
              <w:t>[ ] Sì [ ] No</w:t>
            </w:r>
          </w:p>
          <w:p w14:paraId="709E67ED"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805E124"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6102D051" w14:textId="77777777" w:rsidR="00951ADB" w:rsidRDefault="00951ADB" w:rsidP="0051445D">
            <w:pPr>
              <w:jc w:val="both"/>
              <w:rPr>
                <w:rFonts w:ascii="Arial" w:hAnsi="Arial" w:cs="Arial"/>
                <w:color w:val="000000"/>
                <w:sz w:val="14"/>
                <w:szCs w:val="14"/>
              </w:rPr>
            </w:pPr>
          </w:p>
          <w:p w14:paraId="1769170F" w14:textId="77777777" w:rsidR="00C11464" w:rsidRDefault="00C11464" w:rsidP="0051445D">
            <w:pPr>
              <w:jc w:val="both"/>
              <w:rPr>
                <w:rFonts w:ascii="Arial" w:hAnsi="Arial" w:cs="Arial"/>
                <w:color w:val="000000"/>
                <w:sz w:val="14"/>
                <w:szCs w:val="14"/>
              </w:rPr>
            </w:pPr>
          </w:p>
          <w:p w14:paraId="35A6598A" w14:textId="77777777" w:rsidR="00C11464" w:rsidRDefault="00C11464" w:rsidP="0051445D">
            <w:pPr>
              <w:jc w:val="both"/>
              <w:rPr>
                <w:rFonts w:ascii="Arial" w:hAnsi="Arial" w:cs="Arial"/>
                <w:color w:val="000000"/>
                <w:sz w:val="14"/>
                <w:szCs w:val="14"/>
              </w:rPr>
            </w:pPr>
          </w:p>
          <w:p w14:paraId="17787BA3"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 ] Sì [ ] No</w:t>
            </w:r>
          </w:p>
          <w:p w14:paraId="042BD77D"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0F67D86"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2B3A507A" w14:textId="77777777" w:rsidR="00951ADB" w:rsidRPr="00951ADB" w:rsidRDefault="00951ADB" w:rsidP="0051445D">
            <w:pPr>
              <w:jc w:val="both"/>
              <w:rPr>
                <w:rFonts w:ascii="Arial" w:hAnsi="Arial" w:cs="Arial"/>
                <w:color w:val="000000"/>
                <w:sz w:val="14"/>
                <w:szCs w:val="14"/>
              </w:rPr>
            </w:pPr>
          </w:p>
          <w:p w14:paraId="772E2724" w14:textId="77777777" w:rsidR="00951ADB" w:rsidRPr="00951ADB" w:rsidRDefault="00951ADB" w:rsidP="0051445D">
            <w:pPr>
              <w:jc w:val="both"/>
              <w:rPr>
                <w:rFonts w:ascii="Arial" w:hAnsi="Arial" w:cs="Arial"/>
                <w:color w:val="000000"/>
                <w:sz w:val="14"/>
                <w:szCs w:val="14"/>
              </w:rPr>
            </w:pPr>
          </w:p>
          <w:p w14:paraId="40A09394" w14:textId="77777777" w:rsidR="00951ADB" w:rsidRPr="00951ADB" w:rsidRDefault="00951ADB" w:rsidP="0051445D">
            <w:pPr>
              <w:jc w:val="both"/>
              <w:rPr>
                <w:rFonts w:ascii="Arial" w:hAnsi="Arial" w:cs="Arial"/>
                <w:color w:val="000000"/>
                <w:sz w:val="14"/>
                <w:szCs w:val="14"/>
              </w:rPr>
            </w:pPr>
          </w:p>
          <w:p w14:paraId="6B4A6636" w14:textId="77777777" w:rsidR="00951ADB" w:rsidRPr="00951ADB" w:rsidRDefault="00951ADB" w:rsidP="0051445D">
            <w:pPr>
              <w:rPr>
                <w:rFonts w:ascii="Arial" w:hAnsi="Arial" w:cs="Arial"/>
                <w:color w:val="000000"/>
                <w:sz w:val="4"/>
                <w:szCs w:val="4"/>
              </w:rPr>
            </w:pPr>
          </w:p>
          <w:p w14:paraId="20401078"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54C47FF8" w14:textId="77777777" w:rsidR="00951ADB" w:rsidRPr="00951ADB" w:rsidRDefault="00951ADB" w:rsidP="0051445D">
            <w:pPr>
              <w:ind w:left="284" w:hanging="284"/>
              <w:jc w:val="both"/>
              <w:rPr>
                <w:rFonts w:ascii="Arial" w:hAnsi="Arial" w:cs="Arial"/>
                <w:color w:val="000000"/>
                <w:sz w:val="14"/>
                <w:szCs w:val="14"/>
              </w:rPr>
            </w:pPr>
          </w:p>
          <w:p w14:paraId="116E25AA" w14:textId="77777777" w:rsidR="00951ADB" w:rsidRPr="00951ADB" w:rsidRDefault="00951ADB" w:rsidP="0051445D">
            <w:pPr>
              <w:ind w:left="284" w:hanging="284"/>
              <w:jc w:val="both"/>
              <w:rPr>
                <w:rFonts w:ascii="Arial" w:hAnsi="Arial" w:cs="Arial"/>
                <w:color w:val="000000"/>
                <w:sz w:val="14"/>
                <w:szCs w:val="14"/>
              </w:rPr>
            </w:pPr>
          </w:p>
          <w:p w14:paraId="49A792B2" w14:textId="77777777" w:rsidR="00951ADB" w:rsidRPr="00951ADB" w:rsidRDefault="00951ADB" w:rsidP="0051445D">
            <w:pPr>
              <w:ind w:left="284" w:hanging="284"/>
              <w:jc w:val="both"/>
              <w:rPr>
                <w:rFonts w:ascii="Arial" w:hAnsi="Arial" w:cs="Arial"/>
                <w:color w:val="000000"/>
              </w:rPr>
            </w:pPr>
            <w:r w:rsidRPr="00951ADB">
              <w:rPr>
                <w:rFonts w:ascii="Arial" w:hAnsi="Arial" w:cs="Arial"/>
                <w:color w:val="000000"/>
                <w:sz w:val="14"/>
                <w:szCs w:val="14"/>
              </w:rPr>
              <w:t>[………..…][……….…][……….…]</w:t>
            </w:r>
          </w:p>
          <w:p w14:paraId="3CB38963" w14:textId="77777777" w:rsidR="00951ADB" w:rsidRPr="00951ADB" w:rsidRDefault="00951ADB" w:rsidP="0051445D">
            <w:pPr>
              <w:rPr>
                <w:rFonts w:ascii="Arial" w:hAnsi="Arial" w:cs="Arial"/>
                <w:color w:val="000000"/>
                <w:sz w:val="14"/>
                <w:szCs w:val="14"/>
              </w:rPr>
            </w:pPr>
          </w:p>
          <w:p w14:paraId="4EAA62D2" w14:textId="77777777" w:rsidR="00951ADB" w:rsidRPr="00951ADB" w:rsidRDefault="00951ADB" w:rsidP="0051445D">
            <w:pPr>
              <w:rPr>
                <w:rFonts w:ascii="Arial" w:hAnsi="Arial" w:cs="Arial"/>
                <w:color w:val="000000"/>
                <w:sz w:val="14"/>
                <w:szCs w:val="14"/>
              </w:rPr>
            </w:pPr>
          </w:p>
          <w:p w14:paraId="799DF38B"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3B9512DC"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014308"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08758431" w14:textId="77777777" w:rsidR="00951ADB" w:rsidRPr="00951ADB" w:rsidRDefault="00951ADB" w:rsidP="0051445D">
            <w:pPr>
              <w:rPr>
                <w:rFonts w:ascii="Arial" w:hAnsi="Arial" w:cs="Arial"/>
                <w:color w:val="000000"/>
                <w:sz w:val="14"/>
                <w:szCs w:val="14"/>
              </w:rPr>
            </w:pPr>
          </w:p>
          <w:p w14:paraId="1F5D1010" w14:textId="77777777" w:rsidR="00951ADB" w:rsidRPr="00951ADB" w:rsidRDefault="00951ADB" w:rsidP="0051445D">
            <w:pPr>
              <w:rPr>
                <w:rFonts w:ascii="Arial" w:hAnsi="Arial" w:cs="Arial"/>
                <w:color w:val="000000"/>
                <w:sz w:val="14"/>
                <w:szCs w:val="14"/>
              </w:rPr>
            </w:pPr>
          </w:p>
          <w:p w14:paraId="503DFB7F" w14:textId="77777777" w:rsidR="00951ADB" w:rsidRPr="00951ADB" w:rsidRDefault="00951ADB" w:rsidP="0051445D">
            <w:pPr>
              <w:rPr>
                <w:rFonts w:ascii="Arial" w:hAnsi="Arial" w:cs="Arial"/>
                <w:color w:val="000000"/>
                <w:sz w:val="14"/>
                <w:szCs w:val="14"/>
              </w:rPr>
            </w:pPr>
          </w:p>
          <w:p w14:paraId="74E60E20" w14:textId="77777777" w:rsidR="00951ADB" w:rsidRPr="00951ADB" w:rsidRDefault="00951ADB" w:rsidP="0051445D">
            <w:pPr>
              <w:rPr>
                <w:rFonts w:ascii="Arial" w:hAnsi="Arial" w:cs="Arial"/>
                <w:color w:val="000000"/>
                <w:sz w:val="14"/>
                <w:szCs w:val="14"/>
              </w:rPr>
            </w:pPr>
          </w:p>
          <w:p w14:paraId="38B8DD68"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712BB52"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14A8F8C8"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315CC8C7"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(numero dipendenti e/o altro ) [………..…][……….…][……….…]</w:t>
            </w:r>
          </w:p>
          <w:p w14:paraId="4F8F5601" w14:textId="77777777" w:rsidR="00951ADB" w:rsidRPr="00951ADB" w:rsidRDefault="00951ADB" w:rsidP="0051445D">
            <w:pPr>
              <w:rPr>
                <w:rFonts w:ascii="Arial" w:hAnsi="Arial" w:cs="Arial"/>
                <w:color w:val="000000"/>
                <w:sz w:val="14"/>
                <w:szCs w:val="14"/>
              </w:rPr>
            </w:pPr>
          </w:p>
          <w:p w14:paraId="48E34ACA" w14:textId="77777777" w:rsidR="00951ADB" w:rsidRPr="00951ADB" w:rsidRDefault="00951ADB" w:rsidP="0051445D">
            <w:pPr>
              <w:rPr>
                <w:rFonts w:ascii="Arial" w:hAnsi="Arial" w:cs="Arial"/>
                <w:color w:val="000000"/>
                <w:sz w:val="14"/>
                <w:szCs w:val="14"/>
              </w:rPr>
            </w:pPr>
          </w:p>
          <w:p w14:paraId="52B90CD6" w14:textId="77777777" w:rsidR="00951ADB" w:rsidRPr="00951ADB" w:rsidRDefault="00951ADB" w:rsidP="0051445D">
            <w:pPr>
              <w:rPr>
                <w:rFonts w:ascii="Arial" w:hAnsi="Arial" w:cs="Arial"/>
                <w:color w:val="000000"/>
                <w:sz w:val="14"/>
                <w:szCs w:val="14"/>
              </w:rPr>
            </w:pPr>
          </w:p>
          <w:p w14:paraId="202E4556" w14:textId="77777777" w:rsidR="00951ADB" w:rsidRPr="00951ADB" w:rsidRDefault="00951ADB" w:rsidP="0051445D">
            <w:pPr>
              <w:rPr>
                <w:rFonts w:ascii="Arial" w:hAnsi="Arial" w:cs="Arial"/>
                <w:color w:val="000000"/>
                <w:sz w:val="14"/>
                <w:szCs w:val="14"/>
              </w:rPr>
            </w:pPr>
          </w:p>
          <w:p w14:paraId="2A26B4AF" w14:textId="77777777" w:rsidR="00951ADB" w:rsidRPr="00951ADB" w:rsidRDefault="00951ADB" w:rsidP="0051445D">
            <w:pPr>
              <w:rPr>
                <w:rFonts w:ascii="Arial" w:hAnsi="Arial" w:cs="Arial"/>
                <w:color w:val="000000"/>
                <w:sz w:val="8"/>
                <w:szCs w:val="8"/>
              </w:rPr>
            </w:pPr>
          </w:p>
          <w:p w14:paraId="29EE5925"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37DEA36E" w14:textId="77777777" w:rsidR="00951ADB" w:rsidRPr="00951ADB" w:rsidRDefault="00951ADB" w:rsidP="0051445D">
            <w:pPr>
              <w:rPr>
                <w:rFonts w:ascii="Arial" w:hAnsi="Arial" w:cs="Arial"/>
                <w:color w:val="000000"/>
                <w:sz w:val="14"/>
                <w:szCs w:val="14"/>
              </w:rPr>
            </w:pPr>
          </w:p>
          <w:p w14:paraId="73307545" w14:textId="77777777" w:rsidR="00951ADB" w:rsidRPr="00951ADB" w:rsidRDefault="00951ADB" w:rsidP="0051445D">
            <w:pPr>
              <w:rPr>
                <w:rFonts w:ascii="Arial" w:hAnsi="Arial" w:cs="Arial"/>
                <w:color w:val="000000"/>
              </w:rPr>
            </w:pPr>
          </w:p>
          <w:p w14:paraId="250FCEC1" w14:textId="77777777" w:rsidR="00951ADB" w:rsidRPr="00951ADB" w:rsidRDefault="00951ADB" w:rsidP="0051445D">
            <w:pPr>
              <w:rPr>
                <w:rFonts w:ascii="Arial" w:hAnsi="Arial" w:cs="Arial"/>
                <w:color w:val="000000"/>
              </w:rPr>
            </w:pPr>
          </w:p>
          <w:p w14:paraId="6A7B9129" w14:textId="77777777" w:rsidR="00951ADB" w:rsidRPr="00951ADB" w:rsidRDefault="00951ADB" w:rsidP="0051445D">
            <w:pPr>
              <w:rPr>
                <w:rFonts w:ascii="Arial" w:hAnsi="Arial" w:cs="Arial"/>
                <w:color w:val="000000"/>
              </w:rPr>
            </w:pPr>
          </w:p>
          <w:p w14:paraId="217CC3F0" w14:textId="77777777" w:rsidR="00951ADB" w:rsidRPr="00951ADB" w:rsidRDefault="00951ADB" w:rsidP="0051445D">
            <w:pPr>
              <w:rPr>
                <w:rFonts w:ascii="Arial" w:hAnsi="Arial" w:cs="Arial"/>
                <w:color w:val="000000"/>
              </w:rPr>
            </w:pPr>
          </w:p>
          <w:p w14:paraId="4A759332" w14:textId="77777777" w:rsidR="00951ADB" w:rsidRPr="00951ADB" w:rsidRDefault="00951ADB" w:rsidP="0051445D">
            <w:pPr>
              <w:rPr>
                <w:rFonts w:ascii="Arial" w:hAnsi="Arial" w:cs="Arial"/>
                <w:color w:val="000000"/>
              </w:rPr>
            </w:pPr>
          </w:p>
          <w:p w14:paraId="1B9CCA2C" w14:textId="77777777" w:rsidR="00951ADB" w:rsidRPr="00951ADB" w:rsidRDefault="00951ADB" w:rsidP="0051445D">
            <w:pPr>
              <w:rPr>
                <w:rFonts w:ascii="Arial" w:hAnsi="Arial" w:cs="Arial"/>
                <w:color w:val="000000"/>
                <w:sz w:val="14"/>
                <w:szCs w:val="14"/>
              </w:rPr>
            </w:pPr>
          </w:p>
          <w:p w14:paraId="6904A7C3" w14:textId="77777777" w:rsidR="00951ADB" w:rsidRPr="00951ADB" w:rsidRDefault="00951ADB" w:rsidP="0051445D">
            <w:pPr>
              <w:rPr>
                <w:rFonts w:ascii="Arial" w:hAnsi="Arial" w:cs="Arial"/>
                <w:color w:val="000000"/>
                <w:sz w:val="14"/>
                <w:szCs w:val="14"/>
              </w:rPr>
            </w:pPr>
          </w:p>
          <w:p w14:paraId="72A4E35D"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3AB36CD5"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1062FF93"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F355DC" w14:textId="77777777" w:rsidR="00951ADB" w:rsidRPr="00951ADB" w:rsidRDefault="00951ADB" w:rsidP="0051445D">
            <w:pPr>
              <w:jc w:val="both"/>
              <w:rPr>
                <w:rFonts w:ascii="Arial" w:hAnsi="Arial" w:cs="Arial"/>
                <w:strike/>
                <w:color w:val="000000"/>
                <w:sz w:val="15"/>
                <w:szCs w:val="15"/>
              </w:rPr>
            </w:pPr>
            <w:r w:rsidRPr="00951ADB">
              <w:rPr>
                <w:rFonts w:ascii="Arial" w:hAnsi="Arial" w:cs="Arial"/>
                <w:color w:val="000000"/>
                <w:sz w:val="14"/>
                <w:szCs w:val="14"/>
              </w:rPr>
              <w:t>[………..…][……….…][……….…]</w:t>
            </w:r>
          </w:p>
          <w:p w14:paraId="5231C03F" w14:textId="77777777" w:rsidR="00951ADB" w:rsidRPr="00951ADB" w:rsidRDefault="00951ADB" w:rsidP="0051445D">
            <w:pPr>
              <w:rPr>
                <w:rFonts w:ascii="Arial" w:hAnsi="Arial" w:cs="Arial"/>
                <w:color w:val="000000"/>
                <w:sz w:val="14"/>
                <w:szCs w:val="14"/>
              </w:rPr>
            </w:pPr>
          </w:p>
          <w:p w14:paraId="59A91D3B" w14:textId="77777777" w:rsidR="00951ADB" w:rsidRPr="00951ADB" w:rsidRDefault="00951ADB" w:rsidP="0051445D">
            <w:pPr>
              <w:rPr>
                <w:rFonts w:ascii="Arial" w:hAnsi="Arial" w:cs="Arial"/>
                <w:color w:val="000000"/>
                <w:sz w:val="14"/>
                <w:szCs w:val="14"/>
              </w:rPr>
            </w:pPr>
          </w:p>
          <w:p w14:paraId="47D3534C" w14:textId="77777777" w:rsidR="00951ADB" w:rsidRPr="00951ADB" w:rsidRDefault="00951ADB" w:rsidP="0051445D">
            <w:pPr>
              <w:rPr>
                <w:rFonts w:ascii="Arial" w:hAnsi="Arial" w:cs="Arial"/>
                <w:color w:val="000000"/>
                <w:sz w:val="14"/>
                <w:szCs w:val="14"/>
              </w:rPr>
            </w:pPr>
          </w:p>
          <w:p w14:paraId="112F75E9"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 Sì [ ] No</w:t>
            </w:r>
          </w:p>
        </w:tc>
      </w:tr>
      <w:tr w:rsidR="00951ADB" w:rsidRPr="00951ADB" w14:paraId="34B32B7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6B2B1" w14:textId="77777777" w:rsidR="00951ADB" w:rsidRPr="00951ADB" w:rsidRDefault="00951ADB"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w:t>
            </w:r>
            <w:r w:rsidRPr="00951ADB">
              <w:rPr>
                <w:rFonts w:ascii="Arial" w:hAnsi="Arial" w:cs="Arial"/>
                <w:color w:val="000000"/>
                <w:sz w:val="14"/>
                <w:szCs w:val="14"/>
              </w:rPr>
              <w:lastRenderedPageBreak/>
              <w:t xml:space="preserve">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20917" w14:textId="77777777" w:rsidR="00951ADB" w:rsidRPr="00951ADB" w:rsidRDefault="00951ADB" w:rsidP="0051445D">
            <w:pPr>
              <w:rPr>
                <w:rFonts w:ascii="Arial" w:hAnsi="Arial" w:cs="Arial"/>
                <w:color w:val="000000"/>
                <w:sz w:val="15"/>
                <w:szCs w:val="15"/>
              </w:rPr>
            </w:pPr>
          </w:p>
          <w:p w14:paraId="51B39A8F"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 Sì [ ] No</w:t>
            </w:r>
          </w:p>
          <w:p w14:paraId="723D4CAB"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 </w:t>
            </w:r>
          </w:p>
        </w:tc>
      </w:tr>
    </w:tbl>
    <w:p w14:paraId="58974B12" w14:textId="77777777" w:rsidR="00951ADB" w:rsidRPr="00951ADB" w:rsidRDefault="00951ADB" w:rsidP="00951ADB">
      <w:pPr>
        <w:autoSpaceDE w:val="0"/>
        <w:autoSpaceDN w:val="0"/>
        <w:adjustRightInd w:val="0"/>
        <w:rPr>
          <w:rFonts w:ascii="Arial" w:hAnsi="Arial" w:cs="Arial"/>
          <w:sz w:val="22"/>
        </w:rPr>
      </w:pPr>
    </w:p>
    <w:p w14:paraId="3F27DF62" w14:textId="77777777" w:rsidR="00951ADB" w:rsidRPr="00951ADB" w:rsidRDefault="00951ADB" w:rsidP="00951ADB">
      <w:pPr>
        <w:autoSpaceDE w:val="0"/>
        <w:autoSpaceDN w:val="0"/>
        <w:adjustRightInd w:val="0"/>
        <w:rPr>
          <w:rFonts w:ascii="Arial" w:hAnsi="Arial" w:cs="Arial"/>
          <w:sz w:val="22"/>
        </w:rPr>
      </w:pPr>
    </w:p>
    <w:p w14:paraId="77B19761" w14:textId="77777777" w:rsidR="00951ADB" w:rsidRPr="00951ADB" w:rsidRDefault="00951ADB" w:rsidP="00951ADB">
      <w:pPr>
        <w:autoSpaceDE w:val="0"/>
        <w:autoSpaceDN w:val="0"/>
        <w:adjustRightInd w:val="0"/>
        <w:rPr>
          <w:rFonts w:ascii="Arial" w:hAnsi="Arial" w:cs="Arial"/>
          <w:sz w:val="22"/>
        </w:rPr>
      </w:pPr>
    </w:p>
    <w:p w14:paraId="730949D7" w14:textId="77777777" w:rsidR="00951ADB" w:rsidRPr="00951ADB" w:rsidRDefault="00951ADB"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4662A2A2" w14:textId="77777777" w:rsidR="00951ADB" w:rsidRPr="00951ADB" w:rsidRDefault="00951ADB" w:rsidP="00951ADB">
      <w:pPr>
        <w:rPr>
          <w:rFonts w:ascii="Arial" w:hAnsi="Arial" w:cs="Arial"/>
          <w:sz w:val="17"/>
          <w:szCs w:val="17"/>
        </w:rPr>
      </w:pPr>
    </w:p>
    <w:p w14:paraId="5105FF7C" w14:textId="77777777" w:rsidR="00951ADB" w:rsidRPr="00951ADB" w:rsidRDefault="00951ADB"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14:paraId="6E2721B1" w14:textId="77777777" w:rsidR="00951ADB" w:rsidRPr="00951ADB" w:rsidRDefault="00951ADB" w:rsidP="00951ADB">
      <w:pPr>
        <w:rPr>
          <w:rFonts w:ascii="Arial" w:hAnsi="Arial" w:cs="Arial"/>
          <w:sz w:val="16"/>
          <w:szCs w:val="16"/>
        </w:rPr>
      </w:pPr>
    </w:p>
    <w:p w14:paraId="6E4487D9" w14:textId="77777777" w:rsidR="00951ADB" w:rsidRPr="00951ADB" w:rsidRDefault="00951ADB"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561C761C" w14:textId="77777777" w:rsidR="00951ADB" w:rsidRPr="00951ADB" w:rsidRDefault="00951ADB" w:rsidP="003222AA">
      <w:pPr>
        <w:pStyle w:val="Titolo1"/>
        <w:numPr>
          <w:ilvl w:val="0"/>
          <w:numId w:val="0"/>
        </w:numPr>
        <w:spacing w:after="80"/>
        <w:ind w:left="928" w:hanging="360"/>
        <w:rPr>
          <w:rFonts w:cs="Arial"/>
          <w:sz w:val="16"/>
          <w:szCs w:val="16"/>
        </w:rPr>
      </w:pPr>
    </w:p>
    <w:p w14:paraId="1CEBE7C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951ADB" w:rsidRPr="00951ADB" w14:paraId="5722BF93" w14:textId="77777777" w:rsidTr="0051445D">
        <w:trPr>
          <w:jc w:val="center"/>
        </w:trPr>
        <w:tc>
          <w:tcPr>
            <w:tcW w:w="4606" w:type="dxa"/>
            <w:tcBorders>
              <w:bottom w:val="single" w:sz="4" w:space="0" w:color="00000A"/>
            </w:tcBorders>
            <w:shd w:val="clear" w:color="auto" w:fill="FFFFFF"/>
          </w:tcPr>
          <w:p w14:paraId="21270AA5" w14:textId="77777777" w:rsidR="00951ADB" w:rsidRPr="00951ADB" w:rsidRDefault="00951ADB" w:rsidP="0051445D">
            <w:pPr>
              <w:rPr>
                <w:rFonts w:ascii="Arial" w:hAnsi="Arial" w:cs="Arial"/>
                <w:b/>
                <w:sz w:val="15"/>
                <w:szCs w:val="15"/>
              </w:rPr>
            </w:pPr>
          </w:p>
        </w:tc>
        <w:tc>
          <w:tcPr>
            <w:tcW w:w="4721" w:type="dxa"/>
            <w:tcBorders>
              <w:bottom w:val="single" w:sz="4" w:space="0" w:color="00000A"/>
            </w:tcBorders>
            <w:shd w:val="clear" w:color="auto" w:fill="FFFFFF"/>
          </w:tcPr>
          <w:p w14:paraId="71D01782" w14:textId="77777777" w:rsidR="00951ADB" w:rsidRPr="00951ADB" w:rsidRDefault="00951ADB" w:rsidP="0051445D">
            <w:pPr>
              <w:rPr>
                <w:rFonts w:ascii="Arial" w:hAnsi="Arial" w:cs="Arial"/>
                <w:b/>
                <w:sz w:val="15"/>
                <w:szCs w:val="15"/>
              </w:rPr>
            </w:pPr>
          </w:p>
        </w:tc>
      </w:tr>
      <w:tr w:rsidR="00951ADB" w:rsidRPr="00951ADB" w14:paraId="14ACA1D7" w14:textId="77777777" w:rsidTr="0051445D">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B1C533A" w14:textId="77777777" w:rsidR="00951ADB" w:rsidRPr="00951ADB" w:rsidRDefault="00951ADB" w:rsidP="0051445D">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8B1B655"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7F459018" w14:textId="77777777" w:rsidTr="0051445D">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DC9691B" w14:textId="77777777" w:rsidR="00951ADB" w:rsidRPr="00951ADB" w:rsidRDefault="00951ADB" w:rsidP="0051445D">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2D20CE5" w14:textId="77777777" w:rsidR="00951ADB" w:rsidRPr="00951ADB" w:rsidRDefault="00951ADB" w:rsidP="0051445D">
            <w:pPr>
              <w:rPr>
                <w:rFonts w:ascii="Arial" w:hAnsi="Arial" w:cs="Arial"/>
              </w:rPr>
            </w:pPr>
            <w:r w:rsidRPr="00951ADB">
              <w:rPr>
                <w:rFonts w:ascii="Arial" w:hAnsi="Arial" w:cs="Arial"/>
                <w:w w:val="0"/>
                <w:sz w:val="15"/>
                <w:szCs w:val="15"/>
              </w:rPr>
              <w:t>[ ] Sì [ ] No</w:t>
            </w:r>
          </w:p>
        </w:tc>
      </w:tr>
    </w:tbl>
    <w:p w14:paraId="2AB5DFEE" w14:textId="77777777" w:rsidR="00951ADB" w:rsidRPr="00951ADB" w:rsidRDefault="00951ADB" w:rsidP="00951ADB">
      <w:pPr>
        <w:pStyle w:val="SectionTitle"/>
        <w:spacing w:after="120"/>
        <w:jc w:val="both"/>
        <w:rPr>
          <w:rFonts w:ascii="Arial" w:hAnsi="Arial" w:cs="Arial"/>
          <w:b w:val="0"/>
          <w:caps/>
          <w:sz w:val="16"/>
          <w:szCs w:val="16"/>
        </w:rPr>
      </w:pPr>
    </w:p>
    <w:p w14:paraId="1E5C8701" w14:textId="77777777" w:rsidR="00951ADB" w:rsidRPr="00951ADB" w:rsidRDefault="00951ADB"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5EB3E729"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51EB6216" w14:textId="77777777" w:rsidTr="0051445D">
        <w:trPr>
          <w:jc w:val="center"/>
        </w:trPr>
        <w:tc>
          <w:tcPr>
            <w:tcW w:w="4644" w:type="dxa"/>
            <w:tcBorders>
              <w:bottom w:val="single" w:sz="4" w:space="0" w:color="00000A"/>
            </w:tcBorders>
            <w:shd w:val="clear" w:color="auto" w:fill="FFFFFF"/>
          </w:tcPr>
          <w:p w14:paraId="36B7F9C5"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4AF5C74B" w14:textId="77777777" w:rsidR="00951ADB" w:rsidRPr="00951ADB" w:rsidRDefault="00951ADB" w:rsidP="0051445D">
            <w:pPr>
              <w:rPr>
                <w:rFonts w:ascii="Arial" w:hAnsi="Arial" w:cs="Arial"/>
                <w:b/>
                <w:sz w:val="15"/>
                <w:szCs w:val="15"/>
              </w:rPr>
            </w:pPr>
          </w:p>
        </w:tc>
      </w:tr>
      <w:tr w:rsidR="00951ADB" w:rsidRPr="00951ADB" w14:paraId="3489560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EB7AA" w14:textId="77777777" w:rsidR="00951ADB" w:rsidRPr="00951ADB" w:rsidRDefault="00951ADB" w:rsidP="0051445D">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8CE27"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517C0442"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B63CA9"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5141EB5F" w14:textId="77777777" w:rsidR="00951ADB" w:rsidRPr="00951ADB" w:rsidRDefault="00951ADB" w:rsidP="0051445D">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F7C64" w14:textId="77777777" w:rsidR="00951ADB" w:rsidRPr="00951ADB" w:rsidRDefault="00951ADB" w:rsidP="0051445D">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46840336"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94E93BD" w14:textId="77777777" w:rsidTr="0051445D">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BC496C"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5B5967DC" w14:textId="77777777" w:rsidR="00951ADB" w:rsidRPr="00951ADB" w:rsidRDefault="00951ADB" w:rsidP="0051445D">
            <w:pPr>
              <w:pStyle w:val="Paragrafoelenco1"/>
              <w:tabs>
                <w:tab w:val="left" w:pos="284"/>
              </w:tabs>
              <w:ind w:left="284"/>
              <w:rPr>
                <w:rFonts w:ascii="Arial" w:hAnsi="Arial" w:cs="Arial"/>
                <w:sz w:val="15"/>
                <w:szCs w:val="15"/>
              </w:rPr>
            </w:pPr>
          </w:p>
          <w:p w14:paraId="0FF24289" w14:textId="77777777" w:rsidR="00951ADB" w:rsidRPr="00951ADB" w:rsidRDefault="00951ADB" w:rsidP="0051445D">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5BEF2C8D" w14:textId="77777777" w:rsidR="00951ADB" w:rsidRPr="00951ADB" w:rsidRDefault="00951ADB" w:rsidP="0051445D">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D1291" w14:textId="77777777" w:rsidR="00951ADB" w:rsidRPr="00951ADB" w:rsidRDefault="00951ADB" w:rsidP="0051445D">
            <w:pPr>
              <w:rPr>
                <w:rFonts w:ascii="Arial" w:hAnsi="Arial" w:cs="Arial"/>
                <w:w w:val="0"/>
                <w:sz w:val="15"/>
                <w:szCs w:val="15"/>
              </w:rPr>
            </w:pPr>
          </w:p>
          <w:p w14:paraId="1C0DE306" w14:textId="77777777" w:rsidR="00951ADB" w:rsidRPr="00951ADB" w:rsidRDefault="00951ADB" w:rsidP="0051445D">
            <w:pPr>
              <w:rPr>
                <w:rFonts w:ascii="Arial" w:hAnsi="Arial" w:cs="Arial"/>
                <w:w w:val="0"/>
                <w:sz w:val="15"/>
                <w:szCs w:val="15"/>
              </w:rPr>
            </w:pPr>
          </w:p>
          <w:p w14:paraId="5BCB264F" w14:textId="77777777" w:rsidR="00951ADB" w:rsidRPr="00951ADB" w:rsidRDefault="00951ADB" w:rsidP="0051445D">
            <w:pPr>
              <w:rPr>
                <w:rFonts w:ascii="Arial" w:hAnsi="Arial" w:cs="Arial"/>
                <w:w w:val="0"/>
                <w:sz w:val="15"/>
                <w:szCs w:val="15"/>
              </w:rPr>
            </w:pPr>
          </w:p>
          <w:p w14:paraId="1B8994D5" w14:textId="77777777" w:rsidR="00951ADB" w:rsidRPr="00951ADB" w:rsidRDefault="00951ADB" w:rsidP="0051445D">
            <w:pPr>
              <w:rPr>
                <w:rFonts w:ascii="Arial" w:hAnsi="Arial" w:cs="Arial"/>
                <w:w w:val="0"/>
                <w:sz w:val="10"/>
                <w:szCs w:val="10"/>
              </w:rPr>
            </w:pPr>
          </w:p>
          <w:p w14:paraId="081F6F5F" w14:textId="77777777" w:rsidR="00951ADB" w:rsidRPr="00951ADB" w:rsidRDefault="00951ADB" w:rsidP="0051445D">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390047A2"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AC8ED90" w14:textId="77777777" w:rsidR="00951ADB" w:rsidRPr="00951ADB" w:rsidRDefault="00951ADB" w:rsidP="0051445D">
            <w:pPr>
              <w:rPr>
                <w:rFonts w:ascii="Arial" w:hAnsi="Arial" w:cs="Arial"/>
              </w:rPr>
            </w:pPr>
            <w:r w:rsidRPr="00951ADB">
              <w:rPr>
                <w:rFonts w:ascii="Arial" w:hAnsi="Arial" w:cs="Arial"/>
                <w:sz w:val="15"/>
                <w:szCs w:val="15"/>
              </w:rPr>
              <w:t>[…………][……….…][…………]</w:t>
            </w:r>
          </w:p>
        </w:tc>
      </w:tr>
    </w:tbl>
    <w:p w14:paraId="06869F1E" w14:textId="77777777" w:rsidR="00951ADB" w:rsidRPr="00951ADB" w:rsidRDefault="00951ADB" w:rsidP="00951ADB">
      <w:pPr>
        <w:pStyle w:val="SectionTitle"/>
        <w:spacing w:before="0" w:after="0"/>
        <w:jc w:val="both"/>
        <w:rPr>
          <w:rFonts w:ascii="Arial" w:hAnsi="Arial" w:cs="Arial"/>
          <w:sz w:val="4"/>
          <w:szCs w:val="4"/>
        </w:rPr>
      </w:pPr>
    </w:p>
    <w:p w14:paraId="7592F320" w14:textId="77777777" w:rsidR="00951ADB" w:rsidRPr="00951ADB" w:rsidRDefault="00951ADB" w:rsidP="00951ADB">
      <w:pPr>
        <w:rPr>
          <w:rFonts w:ascii="Arial" w:hAnsi="Arial" w:cs="Arial"/>
        </w:rPr>
      </w:pPr>
    </w:p>
    <w:p w14:paraId="2185F96E" w14:textId="77777777" w:rsidR="00951ADB" w:rsidRPr="00951ADB" w:rsidRDefault="00951ADB" w:rsidP="00951ADB">
      <w:pPr>
        <w:pStyle w:val="SectionTitle"/>
        <w:pageBreakBefore/>
        <w:spacing w:before="0" w:after="0"/>
        <w:jc w:val="both"/>
        <w:rPr>
          <w:rFonts w:ascii="Arial" w:hAnsi="Arial" w:cs="Arial"/>
          <w:b w:val="0"/>
          <w:caps/>
          <w:sz w:val="15"/>
          <w:szCs w:val="15"/>
        </w:rPr>
      </w:pPr>
    </w:p>
    <w:p w14:paraId="2BBEAC88" w14:textId="77777777" w:rsidR="00951ADB" w:rsidRPr="00951ADB" w:rsidRDefault="00951ADB"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4CEDA06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CFC79FD" w14:textId="77777777" w:rsidTr="0051445D">
        <w:trPr>
          <w:jc w:val="center"/>
        </w:trPr>
        <w:tc>
          <w:tcPr>
            <w:tcW w:w="4644" w:type="dxa"/>
            <w:tcBorders>
              <w:bottom w:val="single" w:sz="4" w:space="0" w:color="00000A"/>
            </w:tcBorders>
            <w:shd w:val="clear" w:color="auto" w:fill="FFFFFF"/>
          </w:tcPr>
          <w:p w14:paraId="532F0501"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4DDFC7B0" w14:textId="77777777" w:rsidR="00951ADB" w:rsidRPr="00951ADB" w:rsidRDefault="00951ADB" w:rsidP="0051445D">
            <w:pPr>
              <w:rPr>
                <w:rFonts w:ascii="Arial" w:hAnsi="Arial" w:cs="Arial"/>
                <w:b/>
                <w:sz w:val="15"/>
                <w:szCs w:val="15"/>
              </w:rPr>
            </w:pPr>
          </w:p>
        </w:tc>
      </w:tr>
      <w:tr w:rsidR="00951ADB" w:rsidRPr="00951ADB" w14:paraId="17EF2E4B"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E0AA97" w14:textId="77777777" w:rsidR="00951ADB" w:rsidRPr="00951ADB" w:rsidRDefault="00951ADB" w:rsidP="0051445D">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D27DD" w14:textId="77777777" w:rsidR="00951ADB" w:rsidRPr="00951ADB" w:rsidRDefault="00951ADB" w:rsidP="0051445D">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239E78C3"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FA107" w14:textId="77777777" w:rsidR="00951ADB" w:rsidRPr="00951ADB" w:rsidRDefault="00951ADB" w:rsidP="0051445D">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316162B5" w14:textId="77777777" w:rsidR="00951ADB" w:rsidRPr="00951ADB" w:rsidRDefault="00951ADB" w:rsidP="0051445D">
            <w:pPr>
              <w:ind w:left="284" w:hanging="284"/>
              <w:rPr>
                <w:rFonts w:ascii="Arial" w:hAnsi="Arial" w:cs="Arial"/>
                <w:b/>
                <w:sz w:val="12"/>
                <w:szCs w:val="12"/>
              </w:rPr>
            </w:pPr>
          </w:p>
          <w:p w14:paraId="00149971" w14:textId="77777777" w:rsidR="00951ADB" w:rsidRPr="00951ADB" w:rsidRDefault="00951ADB" w:rsidP="0051445D">
            <w:pPr>
              <w:ind w:left="284" w:hanging="284"/>
              <w:rPr>
                <w:rFonts w:ascii="Arial" w:hAnsi="Arial" w:cs="Arial"/>
                <w:sz w:val="12"/>
                <w:szCs w:val="12"/>
              </w:rPr>
            </w:pPr>
            <w:r w:rsidRPr="00951ADB">
              <w:rPr>
                <w:rFonts w:ascii="Arial" w:hAnsi="Arial" w:cs="Arial"/>
                <w:b/>
                <w:sz w:val="15"/>
                <w:szCs w:val="15"/>
              </w:rPr>
              <w:t>e/o,</w:t>
            </w:r>
          </w:p>
          <w:p w14:paraId="314F35CE" w14:textId="77777777" w:rsidR="00951ADB" w:rsidRPr="00951ADB" w:rsidRDefault="00951ADB" w:rsidP="0051445D">
            <w:pPr>
              <w:ind w:left="284" w:hanging="142"/>
              <w:rPr>
                <w:rFonts w:ascii="Arial" w:hAnsi="Arial" w:cs="Arial"/>
                <w:sz w:val="12"/>
                <w:szCs w:val="12"/>
              </w:rPr>
            </w:pPr>
          </w:p>
          <w:p w14:paraId="46CFEAB1" w14:textId="77777777" w:rsidR="00951ADB" w:rsidRPr="00951ADB" w:rsidRDefault="00951ADB" w:rsidP="0051445D">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316B5B06" w14:textId="77777777" w:rsidR="00951ADB" w:rsidRPr="00951ADB" w:rsidRDefault="00951ADB" w:rsidP="0051445D">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8FBD08" w14:textId="77777777" w:rsidR="00951ADB" w:rsidRPr="00951ADB" w:rsidRDefault="00951ADB" w:rsidP="0051445D">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6B53E386" w14:textId="77777777" w:rsidR="00951ADB" w:rsidRPr="00951ADB" w:rsidRDefault="00951ADB" w:rsidP="0051445D">
            <w:pPr>
              <w:rPr>
                <w:rFonts w:ascii="Arial" w:hAnsi="Arial" w:cs="Arial"/>
                <w:sz w:val="15"/>
                <w:szCs w:val="15"/>
              </w:rPr>
            </w:pPr>
          </w:p>
          <w:p w14:paraId="0C4C8332" w14:textId="77777777" w:rsidR="00951ADB" w:rsidRPr="00951ADB" w:rsidRDefault="00951ADB" w:rsidP="0051445D">
            <w:pPr>
              <w:rPr>
                <w:rFonts w:ascii="Arial" w:hAnsi="Arial" w:cs="Arial"/>
                <w:sz w:val="15"/>
                <w:szCs w:val="15"/>
              </w:rPr>
            </w:pPr>
          </w:p>
          <w:p w14:paraId="6E51BDD9" w14:textId="77777777" w:rsidR="00951ADB" w:rsidRPr="00951ADB" w:rsidRDefault="00951ADB" w:rsidP="0051445D">
            <w:pPr>
              <w:rPr>
                <w:rFonts w:ascii="Arial" w:hAnsi="Arial" w:cs="Arial"/>
                <w:sz w:val="15"/>
                <w:szCs w:val="15"/>
              </w:rPr>
            </w:pPr>
          </w:p>
          <w:p w14:paraId="50ED1FDF" w14:textId="77777777" w:rsidR="00951ADB" w:rsidRPr="00951ADB" w:rsidRDefault="00951ADB" w:rsidP="0051445D">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33EC9989" w14:textId="77777777" w:rsidR="00951ADB" w:rsidRPr="00951ADB" w:rsidRDefault="00951ADB" w:rsidP="0051445D">
            <w:pPr>
              <w:rPr>
                <w:rFonts w:ascii="Arial" w:hAnsi="Arial" w:cs="Arial"/>
                <w:sz w:val="15"/>
                <w:szCs w:val="15"/>
              </w:rPr>
            </w:pPr>
            <w:r w:rsidRPr="00951ADB">
              <w:rPr>
                <w:rFonts w:ascii="Arial" w:hAnsi="Arial" w:cs="Arial"/>
                <w:sz w:val="15"/>
                <w:szCs w:val="15"/>
              </w:rPr>
              <w:t>[……], [……] […] valuta</w:t>
            </w:r>
          </w:p>
          <w:p w14:paraId="16CAE959" w14:textId="77777777" w:rsidR="00951ADB" w:rsidRPr="00951ADB" w:rsidRDefault="00951ADB" w:rsidP="0051445D">
            <w:pPr>
              <w:rPr>
                <w:rFonts w:ascii="Arial" w:hAnsi="Arial" w:cs="Arial"/>
                <w:sz w:val="15"/>
                <w:szCs w:val="15"/>
              </w:rPr>
            </w:pPr>
          </w:p>
          <w:p w14:paraId="0166C73D"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EF622B6"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4511CEF"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8B8B36" w14:textId="77777777" w:rsidR="00951ADB" w:rsidRPr="00951ADB" w:rsidRDefault="00951ADB" w:rsidP="0051445D">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31685D33" w14:textId="77777777" w:rsidR="00951ADB" w:rsidRPr="00951ADB" w:rsidRDefault="00951ADB" w:rsidP="0051445D">
            <w:pPr>
              <w:rPr>
                <w:rFonts w:ascii="Arial" w:hAnsi="Arial" w:cs="Arial"/>
                <w:b/>
                <w:sz w:val="15"/>
                <w:szCs w:val="15"/>
              </w:rPr>
            </w:pPr>
          </w:p>
          <w:p w14:paraId="0BCC4B6A" w14:textId="77777777" w:rsidR="00951ADB" w:rsidRPr="00951ADB" w:rsidRDefault="00951ADB" w:rsidP="0051445D">
            <w:pPr>
              <w:rPr>
                <w:rFonts w:ascii="Arial" w:hAnsi="Arial" w:cs="Arial"/>
                <w:b/>
                <w:sz w:val="15"/>
                <w:szCs w:val="15"/>
              </w:rPr>
            </w:pPr>
          </w:p>
          <w:p w14:paraId="3775EBD6" w14:textId="77777777" w:rsidR="00951ADB" w:rsidRPr="00951ADB" w:rsidRDefault="00951ADB" w:rsidP="0051445D">
            <w:pPr>
              <w:rPr>
                <w:rFonts w:ascii="Arial" w:hAnsi="Arial" w:cs="Arial"/>
                <w:b/>
                <w:sz w:val="15"/>
                <w:szCs w:val="15"/>
              </w:rPr>
            </w:pPr>
          </w:p>
          <w:p w14:paraId="41E551C6" w14:textId="77777777" w:rsidR="00951ADB" w:rsidRPr="00951ADB" w:rsidRDefault="00951ADB" w:rsidP="0051445D">
            <w:pPr>
              <w:rPr>
                <w:rFonts w:ascii="Arial" w:hAnsi="Arial" w:cs="Arial"/>
                <w:b/>
                <w:sz w:val="15"/>
                <w:szCs w:val="15"/>
              </w:rPr>
            </w:pPr>
          </w:p>
          <w:p w14:paraId="157EFB63" w14:textId="77777777" w:rsidR="00951ADB" w:rsidRPr="00951ADB" w:rsidRDefault="00951ADB" w:rsidP="0051445D">
            <w:pPr>
              <w:rPr>
                <w:rFonts w:ascii="Arial" w:hAnsi="Arial" w:cs="Arial"/>
                <w:b/>
                <w:sz w:val="15"/>
                <w:szCs w:val="15"/>
              </w:rPr>
            </w:pPr>
          </w:p>
          <w:p w14:paraId="437ED25E" w14:textId="77777777" w:rsidR="00951ADB" w:rsidRPr="00951ADB" w:rsidRDefault="00951ADB" w:rsidP="0051445D">
            <w:pPr>
              <w:rPr>
                <w:rFonts w:ascii="Arial" w:hAnsi="Arial" w:cs="Arial"/>
                <w:b/>
                <w:sz w:val="15"/>
                <w:szCs w:val="15"/>
              </w:rPr>
            </w:pPr>
            <w:r w:rsidRPr="00951ADB">
              <w:rPr>
                <w:rFonts w:ascii="Arial" w:hAnsi="Arial" w:cs="Arial"/>
                <w:b/>
                <w:sz w:val="15"/>
                <w:szCs w:val="15"/>
              </w:rPr>
              <w:t>e/o,</w:t>
            </w:r>
          </w:p>
          <w:p w14:paraId="73592BF9" w14:textId="77777777" w:rsidR="00951ADB" w:rsidRPr="00951ADB" w:rsidRDefault="00951ADB" w:rsidP="0051445D">
            <w:pPr>
              <w:rPr>
                <w:rFonts w:ascii="Arial" w:hAnsi="Arial" w:cs="Arial"/>
                <w:sz w:val="15"/>
                <w:szCs w:val="15"/>
              </w:rPr>
            </w:pPr>
          </w:p>
          <w:p w14:paraId="3EF8E8C4" w14:textId="77777777" w:rsidR="00951ADB" w:rsidRPr="00951ADB" w:rsidRDefault="00951ADB" w:rsidP="0051445D">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6E068409"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044F80" w14:textId="77777777" w:rsidR="00951ADB" w:rsidRPr="00951ADB" w:rsidRDefault="00951ADB" w:rsidP="0051445D">
            <w:pPr>
              <w:jc w:val="both"/>
              <w:rPr>
                <w:rFonts w:ascii="Arial" w:hAnsi="Arial" w:cs="Arial"/>
                <w:b/>
                <w:sz w:val="15"/>
                <w:szCs w:val="15"/>
              </w:rPr>
            </w:pPr>
            <w:r w:rsidRPr="00951ADB">
              <w:rPr>
                <w:rFonts w:ascii="Arial" w:hAnsi="Arial" w:cs="Arial"/>
                <w:b/>
                <w:sz w:val="15"/>
                <w:szCs w:val="15"/>
              </w:rPr>
              <w:t xml:space="preserve">“Servizi analoghi a quelli oggetto dell’appalto” </w:t>
            </w:r>
          </w:p>
          <w:p w14:paraId="3F6A894A" w14:textId="77777777" w:rsidR="00951ADB" w:rsidRPr="00951ADB" w:rsidRDefault="00951ADB" w:rsidP="0051445D">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7521A0AA" w14:textId="77777777" w:rsidR="00951ADB" w:rsidRPr="00951ADB" w:rsidRDefault="00951ADB" w:rsidP="0051445D">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261D9039" w14:textId="77777777" w:rsidR="00951ADB" w:rsidRPr="00951ADB" w:rsidRDefault="00951ADB" w:rsidP="0051445D">
            <w:pPr>
              <w:rPr>
                <w:rFonts w:ascii="Arial" w:hAnsi="Arial" w:cs="Arial"/>
                <w:sz w:val="15"/>
                <w:szCs w:val="15"/>
              </w:rPr>
            </w:pPr>
            <w:r w:rsidRPr="00951ADB">
              <w:rPr>
                <w:rFonts w:ascii="Arial" w:hAnsi="Arial" w:cs="Arial"/>
                <w:sz w:val="15"/>
                <w:szCs w:val="15"/>
              </w:rPr>
              <w:t>[……], [……] […] valuta</w:t>
            </w:r>
          </w:p>
          <w:p w14:paraId="573294ED" w14:textId="77777777" w:rsidR="00951ADB" w:rsidRPr="00951ADB" w:rsidRDefault="00951ADB" w:rsidP="0051445D">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4A88271B"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3E79A019"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FECC5" w14:textId="77777777" w:rsidR="00951ADB" w:rsidRPr="00951ADB" w:rsidRDefault="00951ADB" w:rsidP="0051445D">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B0347"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A4B83AA"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FA8BC"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1CF92358" w14:textId="77777777" w:rsidR="00951ADB" w:rsidRPr="00951ADB" w:rsidRDefault="00951ADB" w:rsidP="0051445D">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DA1CA" w14:textId="77777777" w:rsidR="00951ADB" w:rsidRPr="00951ADB" w:rsidRDefault="00951ADB" w:rsidP="0051445D">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17C48C6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92BDD12"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703B2"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1E25B5EF" w14:textId="77777777" w:rsidR="00951ADB" w:rsidRPr="00951ADB" w:rsidRDefault="00951ADB" w:rsidP="0051445D">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14574" w14:textId="77777777" w:rsidR="00951ADB" w:rsidRPr="00951ADB" w:rsidRDefault="00951ADB" w:rsidP="0051445D">
            <w:pPr>
              <w:rPr>
                <w:rFonts w:ascii="Arial" w:hAnsi="Arial" w:cs="Arial"/>
                <w:sz w:val="15"/>
                <w:szCs w:val="15"/>
              </w:rPr>
            </w:pPr>
          </w:p>
          <w:p w14:paraId="3C922C63" w14:textId="77777777" w:rsidR="00951ADB" w:rsidRPr="00951ADB" w:rsidRDefault="00951ADB" w:rsidP="0051445D">
            <w:pPr>
              <w:rPr>
                <w:rFonts w:ascii="Arial" w:hAnsi="Arial" w:cs="Arial"/>
                <w:sz w:val="15"/>
                <w:szCs w:val="15"/>
              </w:rPr>
            </w:pPr>
          </w:p>
          <w:p w14:paraId="4EBDA31D" w14:textId="77777777" w:rsidR="00951ADB" w:rsidRPr="00951ADB" w:rsidRDefault="00951ADB" w:rsidP="0051445D">
            <w:pPr>
              <w:rPr>
                <w:rFonts w:ascii="Arial" w:hAnsi="Arial" w:cs="Arial"/>
                <w:sz w:val="6"/>
                <w:szCs w:val="6"/>
              </w:rPr>
            </w:pPr>
          </w:p>
          <w:p w14:paraId="5C275E82" w14:textId="77777777" w:rsidR="00951ADB" w:rsidRPr="00951ADB" w:rsidRDefault="00951ADB" w:rsidP="0051445D">
            <w:pPr>
              <w:rPr>
                <w:rFonts w:ascii="Arial" w:hAnsi="Arial" w:cs="Arial"/>
                <w:sz w:val="15"/>
                <w:szCs w:val="15"/>
              </w:rPr>
            </w:pPr>
            <w:r w:rsidRPr="00951ADB">
              <w:rPr>
                <w:rFonts w:ascii="Arial" w:hAnsi="Arial" w:cs="Arial"/>
                <w:sz w:val="15"/>
                <w:szCs w:val="15"/>
              </w:rPr>
              <w:t>[……] […] valuta</w:t>
            </w:r>
          </w:p>
          <w:p w14:paraId="6D618C4C" w14:textId="77777777" w:rsidR="00951ADB" w:rsidRPr="00951ADB" w:rsidRDefault="00951ADB" w:rsidP="0051445D">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52502F1A" w14:textId="77777777" w:rsidR="00951ADB" w:rsidRPr="00951ADB" w:rsidRDefault="00951ADB" w:rsidP="0051445D">
            <w:pPr>
              <w:rPr>
                <w:rFonts w:ascii="Arial" w:hAnsi="Arial" w:cs="Arial"/>
              </w:rPr>
            </w:pPr>
            <w:r w:rsidRPr="00951ADB">
              <w:rPr>
                <w:rFonts w:ascii="Arial" w:hAnsi="Arial" w:cs="Arial"/>
                <w:i/>
                <w:sz w:val="15"/>
                <w:szCs w:val="15"/>
              </w:rPr>
              <w:t xml:space="preserve"> </w:t>
            </w:r>
            <w:r w:rsidRPr="00951ADB">
              <w:rPr>
                <w:rFonts w:ascii="Arial" w:hAnsi="Arial" w:cs="Arial"/>
                <w:sz w:val="15"/>
                <w:szCs w:val="15"/>
              </w:rPr>
              <w:t>[……….…][…………][………..…]</w:t>
            </w:r>
          </w:p>
        </w:tc>
      </w:tr>
      <w:tr w:rsidR="00951ADB" w:rsidRPr="00951ADB" w14:paraId="7541D9A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CF991"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1C8F1D73" w14:textId="77777777" w:rsidR="00951ADB" w:rsidRPr="00951ADB" w:rsidRDefault="00951ADB" w:rsidP="0051445D">
            <w:pPr>
              <w:pStyle w:val="Paragrafoelenco1"/>
              <w:suppressAutoHyphens/>
              <w:spacing w:before="120" w:beforeAutospacing="0" w:after="120" w:afterAutospacing="0" w:line="240" w:lineRule="auto"/>
              <w:jc w:val="left"/>
              <w:rPr>
                <w:rFonts w:ascii="Arial" w:hAnsi="Arial" w:cs="Arial"/>
                <w:sz w:val="15"/>
                <w:szCs w:val="15"/>
              </w:rPr>
            </w:pPr>
          </w:p>
          <w:p w14:paraId="39697C3A" w14:textId="77777777" w:rsidR="00951ADB" w:rsidRPr="00951ADB" w:rsidRDefault="00951ADB" w:rsidP="0051445D">
            <w:pPr>
              <w:pStyle w:val="Paragrafoelenco1"/>
              <w:suppressAutoHyphens/>
              <w:spacing w:before="120" w:beforeAutospacing="0" w:after="120" w:afterAutospacing="0" w:line="240" w:lineRule="auto"/>
              <w:jc w:val="left"/>
              <w:rPr>
                <w:rFonts w:ascii="Arial" w:hAnsi="Arial" w:cs="Arial"/>
                <w:sz w:val="15"/>
                <w:szCs w:val="15"/>
              </w:rPr>
            </w:pPr>
          </w:p>
          <w:p w14:paraId="1ECF806F" w14:textId="77777777" w:rsidR="00951ADB" w:rsidRPr="00951ADB" w:rsidRDefault="00951ADB" w:rsidP="0051445D">
            <w:pPr>
              <w:pStyle w:val="Paragrafoelenco1"/>
              <w:suppressAutoHyphens/>
              <w:spacing w:before="120" w:beforeAutospacing="0" w:after="120" w:afterAutospacing="0" w:line="240" w:lineRule="auto"/>
              <w:jc w:val="left"/>
              <w:rPr>
                <w:rFonts w:ascii="Arial" w:hAnsi="Arial" w:cs="Arial"/>
                <w:sz w:val="15"/>
                <w:szCs w:val="15"/>
              </w:rPr>
            </w:pPr>
          </w:p>
          <w:p w14:paraId="197EE11E" w14:textId="77777777" w:rsidR="00951ADB" w:rsidRPr="00951ADB" w:rsidRDefault="00951ADB" w:rsidP="0051445D">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EF79E" w14:textId="77777777" w:rsidR="00951ADB" w:rsidRPr="00951ADB" w:rsidRDefault="00951ADB" w:rsidP="0051445D">
            <w:pPr>
              <w:rPr>
                <w:rFonts w:ascii="Arial" w:hAnsi="Arial" w:cs="Arial"/>
                <w:sz w:val="15"/>
                <w:szCs w:val="15"/>
              </w:rPr>
            </w:pPr>
          </w:p>
          <w:p w14:paraId="0EBE3953" w14:textId="77777777" w:rsidR="00951ADB" w:rsidRPr="00951ADB" w:rsidRDefault="00951ADB" w:rsidP="0051445D">
            <w:pPr>
              <w:rPr>
                <w:rFonts w:ascii="Arial" w:hAnsi="Arial" w:cs="Arial"/>
                <w:sz w:val="15"/>
                <w:szCs w:val="15"/>
              </w:rPr>
            </w:pPr>
          </w:p>
          <w:p w14:paraId="32A9DF39" w14:textId="77777777" w:rsidR="00951ADB" w:rsidRPr="00951ADB" w:rsidRDefault="00951ADB" w:rsidP="0051445D">
            <w:pPr>
              <w:rPr>
                <w:rFonts w:ascii="Arial" w:hAnsi="Arial" w:cs="Arial"/>
                <w:sz w:val="10"/>
                <w:szCs w:val="10"/>
              </w:rPr>
            </w:pPr>
          </w:p>
          <w:p w14:paraId="39E55EC8"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2F71E6AA" w14:textId="77777777" w:rsidR="00951ADB" w:rsidRPr="00951ADB" w:rsidRDefault="00951ADB" w:rsidP="0051445D">
            <w:pPr>
              <w:rPr>
                <w:rFonts w:ascii="Arial" w:hAnsi="Arial" w:cs="Arial"/>
                <w:sz w:val="15"/>
                <w:szCs w:val="15"/>
              </w:rPr>
            </w:pPr>
          </w:p>
          <w:p w14:paraId="3FAAD097" w14:textId="77777777" w:rsidR="00951ADB" w:rsidRPr="00951ADB" w:rsidRDefault="00951ADB" w:rsidP="0051445D">
            <w:pPr>
              <w:rPr>
                <w:rFonts w:ascii="Arial" w:hAnsi="Arial" w:cs="Arial"/>
                <w:sz w:val="15"/>
                <w:szCs w:val="15"/>
              </w:rPr>
            </w:pPr>
          </w:p>
          <w:p w14:paraId="1710F99D" w14:textId="77777777" w:rsidR="00951ADB" w:rsidRPr="00951ADB" w:rsidRDefault="00951ADB" w:rsidP="0051445D">
            <w:pPr>
              <w:rPr>
                <w:rFonts w:ascii="Arial" w:hAnsi="Arial" w:cs="Arial"/>
                <w:sz w:val="15"/>
                <w:szCs w:val="15"/>
              </w:rPr>
            </w:pPr>
          </w:p>
          <w:p w14:paraId="0144BDD4" w14:textId="77777777" w:rsidR="00951ADB" w:rsidRPr="00951ADB" w:rsidRDefault="00951ADB" w:rsidP="0051445D">
            <w:pPr>
              <w:rPr>
                <w:rFonts w:ascii="Arial" w:hAnsi="Arial" w:cs="Arial"/>
                <w:sz w:val="15"/>
                <w:szCs w:val="15"/>
              </w:rPr>
            </w:pPr>
          </w:p>
          <w:p w14:paraId="45330D8F" w14:textId="77777777" w:rsidR="00951ADB" w:rsidRPr="00951ADB" w:rsidRDefault="00951ADB" w:rsidP="0051445D">
            <w:pPr>
              <w:rPr>
                <w:rFonts w:ascii="Arial" w:hAnsi="Arial" w:cs="Arial"/>
                <w:sz w:val="15"/>
                <w:szCs w:val="15"/>
              </w:rPr>
            </w:pPr>
          </w:p>
          <w:p w14:paraId="529C12D9" w14:textId="77777777" w:rsidR="00951ADB" w:rsidRPr="00951ADB" w:rsidRDefault="00951ADB" w:rsidP="0051445D">
            <w:pPr>
              <w:rPr>
                <w:rFonts w:ascii="Arial" w:hAnsi="Arial" w:cs="Arial"/>
                <w:sz w:val="15"/>
                <w:szCs w:val="15"/>
              </w:rPr>
            </w:pPr>
          </w:p>
          <w:p w14:paraId="488BE35A"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399DC957" w14:textId="77777777" w:rsidR="00951ADB" w:rsidRPr="00951ADB" w:rsidRDefault="00951ADB" w:rsidP="0051445D">
            <w:pPr>
              <w:rPr>
                <w:rFonts w:ascii="Arial" w:hAnsi="Arial" w:cs="Arial"/>
              </w:rPr>
            </w:pPr>
            <w:r w:rsidRPr="00951ADB">
              <w:rPr>
                <w:rFonts w:ascii="Arial" w:hAnsi="Arial" w:cs="Arial"/>
                <w:sz w:val="15"/>
                <w:szCs w:val="15"/>
              </w:rPr>
              <w:t>[…………..][……….…][………..…]</w:t>
            </w:r>
          </w:p>
        </w:tc>
      </w:tr>
    </w:tbl>
    <w:p w14:paraId="7A48E88F" w14:textId="77777777" w:rsidR="00951ADB" w:rsidRPr="00951ADB" w:rsidRDefault="00951ADB" w:rsidP="00951ADB">
      <w:pPr>
        <w:pStyle w:val="SectionTitle"/>
        <w:spacing w:before="0" w:after="0"/>
        <w:jc w:val="both"/>
        <w:rPr>
          <w:rFonts w:ascii="Arial" w:hAnsi="Arial" w:cs="Arial"/>
          <w:caps/>
          <w:sz w:val="15"/>
          <w:szCs w:val="15"/>
        </w:rPr>
      </w:pPr>
    </w:p>
    <w:p w14:paraId="5A0EBBFF" w14:textId="77777777" w:rsidR="00951ADB" w:rsidRPr="00951ADB" w:rsidRDefault="00951ADB" w:rsidP="003222AA">
      <w:pPr>
        <w:pStyle w:val="Titolo1"/>
        <w:numPr>
          <w:ilvl w:val="0"/>
          <w:numId w:val="0"/>
        </w:numPr>
        <w:spacing w:after="80"/>
        <w:ind w:left="928" w:hanging="360"/>
        <w:rPr>
          <w:rFonts w:cs="Arial"/>
          <w:sz w:val="16"/>
          <w:szCs w:val="16"/>
        </w:rPr>
      </w:pPr>
    </w:p>
    <w:p w14:paraId="024EFDD5" w14:textId="77777777" w:rsidR="00951ADB" w:rsidRPr="00951ADB" w:rsidRDefault="00951ADB"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2B6C7FD7" w14:textId="77777777" w:rsidR="00951ADB" w:rsidRPr="00951ADB" w:rsidRDefault="00951ADB" w:rsidP="003222AA">
      <w:pPr>
        <w:pStyle w:val="Titolo1"/>
        <w:numPr>
          <w:ilvl w:val="0"/>
          <w:numId w:val="0"/>
        </w:numPr>
        <w:spacing w:after="80"/>
        <w:ind w:left="928" w:hanging="360"/>
        <w:rPr>
          <w:rFonts w:cs="Arial"/>
          <w:color w:val="000000"/>
          <w:sz w:val="16"/>
          <w:szCs w:val="16"/>
        </w:rPr>
      </w:pPr>
    </w:p>
    <w:p w14:paraId="7C711C11"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28B22D50" w14:textId="77777777" w:rsidTr="0051445D">
        <w:trPr>
          <w:jc w:val="center"/>
        </w:trPr>
        <w:tc>
          <w:tcPr>
            <w:tcW w:w="4644" w:type="dxa"/>
            <w:tcBorders>
              <w:bottom w:val="single" w:sz="4" w:space="0" w:color="00000A"/>
            </w:tcBorders>
            <w:shd w:val="clear" w:color="auto" w:fill="FFFFFF"/>
          </w:tcPr>
          <w:p w14:paraId="1A4EBB87"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597CED8D" w14:textId="77777777" w:rsidR="00951ADB" w:rsidRPr="00951ADB" w:rsidRDefault="00951ADB" w:rsidP="0051445D">
            <w:pPr>
              <w:rPr>
                <w:rFonts w:ascii="Arial" w:hAnsi="Arial" w:cs="Arial"/>
                <w:b/>
                <w:sz w:val="15"/>
                <w:szCs w:val="15"/>
              </w:rPr>
            </w:pPr>
          </w:p>
        </w:tc>
      </w:tr>
      <w:tr w:rsidR="00951ADB" w:rsidRPr="00951ADB" w14:paraId="61F9B43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12FE7" w14:textId="77777777" w:rsidR="00951ADB" w:rsidRPr="00951ADB" w:rsidRDefault="00951ADB" w:rsidP="0051445D">
            <w:pPr>
              <w:rPr>
                <w:rFonts w:ascii="Arial" w:hAnsi="Arial" w:cs="Arial"/>
              </w:rPr>
            </w:pPr>
            <w:bookmarkStart w:id="2" w:name="_DV_M4301"/>
            <w:bookmarkStart w:id="3" w:name="_DV_M4300"/>
            <w:bookmarkEnd w:id="2"/>
            <w:bookmarkEnd w:id="3"/>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78297" w14:textId="77777777" w:rsidR="00951ADB" w:rsidRPr="00951ADB" w:rsidRDefault="00951ADB" w:rsidP="0051445D">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42D1645B"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4A31D" w14:textId="77777777" w:rsidR="00951ADB" w:rsidRPr="00951ADB" w:rsidRDefault="00951ADB" w:rsidP="0051445D">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52725B49" w14:textId="77777777" w:rsidR="00951ADB" w:rsidRPr="00951ADB" w:rsidRDefault="00951ADB" w:rsidP="0051445D">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4F1DD" w14:textId="77777777" w:rsidR="00951ADB" w:rsidRPr="00951ADB" w:rsidRDefault="00951ADB" w:rsidP="0051445D">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0C5F65CF"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3A32CB1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3CCB3" w14:textId="77777777" w:rsidR="00951ADB" w:rsidRPr="00951ADB" w:rsidRDefault="00951ADB" w:rsidP="0051445D">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0AD0E079" w14:textId="77777777" w:rsidR="00951ADB" w:rsidRPr="00951ADB" w:rsidRDefault="00951ADB" w:rsidP="0051445D">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035BC"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5C5A347A"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0B9C1B98" w14:textId="77777777" w:rsidR="00951ADB" w:rsidRPr="00951ADB" w:rsidRDefault="00951ADB" w:rsidP="0051445D">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51ADB" w:rsidRPr="00951ADB" w14:paraId="1AB6EE19" w14:textId="77777777" w:rsidTr="0051445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EDB3F93" w14:textId="77777777" w:rsidR="00951ADB" w:rsidRPr="00951ADB" w:rsidRDefault="00951ADB" w:rsidP="0051445D">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C22F4CC" w14:textId="77777777" w:rsidR="00951ADB" w:rsidRPr="00951ADB" w:rsidRDefault="00951ADB" w:rsidP="0051445D">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415FC78" w14:textId="77777777" w:rsidR="00951ADB" w:rsidRPr="00951ADB" w:rsidRDefault="00951ADB" w:rsidP="0051445D">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A835092" w14:textId="77777777" w:rsidR="00951ADB" w:rsidRPr="00951ADB" w:rsidRDefault="00951ADB" w:rsidP="0051445D">
                  <w:pPr>
                    <w:rPr>
                      <w:rFonts w:ascii="Arial" w:hAnsi="Arial" w:cs="Arial"/>
                    </w:rPr>
                  </w:pPr>
                  <w:r w:rsidRPr="00951ADB">
                    <w:rPr>
                      <w:rFonts w:ascii="Arial" w:hAnsi="Arial" w:cs="Arial"/>
                      <w:sz w:val="15"/>
                      <w:szCs w:val="15"/>
                    </w:rPr>
                    <w:t>destinatari</w:t>
                  </w:r>
                </w:p>
              </w:tc>
            </w:tr>
            <w:tr w:rsidR="00951ADB" w:rsidRPr="00951ADB" w14:paraId="4DE39092" w14:textId="77777777" w:rsidTr="0051445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6D8EEB3" w14:textId="77777777" w:rsidR="00951ADB" w:rsidRPr="00951ADB" w:rsidRDefault="00951ADB" w:rsidP="0051445D">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B4A3D03" w14:textId="77777777" w:rsidR="00951ADB" w:rsidRPr="00951ADB" w:rsidRDefault="00951ADB" w:rsidP="0051445D">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13A32F" w14:textId="77777777" w:rsidR="00951ADB" w:rsidRPr="00951ADB" w:rsidRDefault="00951ADB" w:rsidP="0051445D">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E682F19" w14:textId="77777777" w:rsidR="00951ADB" w:rsidRPr="00951ADB" w:rsidRDefault="00951ADB" w:rsidP="0051445D">
                  <w:pPr>
                    <w:rPr>
                      <w:rFonts w:ascii="Arial" w:hAnsi="Arial" w:cs="Arial"/>
                      <w:sz w:val="15"/>
                      <w:szCs w:val="15"/>
                    </w:rPr>
                  </w:pPr>
                </w:p>
              </w:tc>
            </w:tr>
          </w:tbl>
          <w:p w14:paraId="2E2E1D9D" w14:textId="77777777" w:rsidR="00951ADB" w:rsidRPr="00951ADB" w:rsidRDefault="00951ADB" w:rsidP="0051445D">
            <w:pPr>
              <w:rPr>
                <w:rFonts w:ascii="Arial" w:hAnsi="Arial" w:cs="Arial"/>
                <w:sz w:val="15"/>
                <w:szCs w:val="15"/>
              </w:rPr>
            </w:pPr>
          </w:p>
        </w:tc>
      </w:tr>
      <w:tr w:rsidR="00951ADB" w:rsidRPr="00951ADB" w14:paraId="27C499F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59D33" w14:textId="77777777" w:rsidR="00951ADB" w:rsidRPr="00951ADB" w:rsidRDefault="00951ADB" w:rsidP="0051445D">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718C8CAF" w14:textId="77777777" w:rsidR="00951ADB" w:rsidRPr="00951ADB" w:rsidRDefault="00951ADB" w:rsidP="0051445D">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E09A4" w14:textId="77777777" w:rsidR="00951ADB" w:rsidRPr="00951ADB" w:rsidRDefault="00951ADB" w:rsidP="0051445D">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951ADB" w:rsidRPr="00951ADB" w14:paraId="276B2D9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46EB4"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7C988"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1829B25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0C2C2"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C8290"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4BECA081"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BA041" w14:textId="77777777" w:rsidR="00951ADB" w:rsidRPr="00951ADB" w:rsidRDefault="00951ADB" w:rsidP="0051445D">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5D2F9FA0" w14:textId="77777777" w:rsidR="00951ADB" w:rsidRPr="00951ADB" w:rsidRDefault="00951ADB" w:rsidP="0051445D">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B97F1" w14:textId="77777777" w:rsidR="00951ADB" w:rsidRPr="00951ADB" w:rsidRDefault="00951ADB" w:rsidP="0051445D">
            <w:pPr>
              <w:rPr>
                <w:rFonts w:ascii="Arial" w:hAnsi="Arial" w:cs="Arial"/>
                <w:sz w:val="15"/>
                <w:szCs w:val="15"/>
              </w:rPr>
            </w:pPr>
            <w:r w:rsidRPr="00951ADB">
              <w:rPr>
                <w:rFonts w:ascii="Arial" w:hAnsi="Arial" w:cs="Arial"/>
                <w:sz w:val="15"/>
                <w:szCs w:val="15"/>
              </w:rPr>
              <w:br/>
            </w:r>
          </w:p>
          <w:p w14:paraId="62D0B1B8" w14:textId="77777777" w:rsidR="00951ADB" w:rsidRPr="00951ADB" w:rsidRDefault="00951ADB" w:rsidP="0051445D">
            <w:pPr>
              <w:rPr>
                <w:rFonts w:ascii="Arial" w:hAnsi="Arial" w:cs="Arial"/>
                <w:sz w:val="15"/>
                <w:szCs w:val="15"/>
              </w:rPr>
            </w:pPr>
          </w:p>
          <w:p w14:paraId="7B3ED062" w14:textId="77777777" w:rsidR="00951ADB" w:rsidRPr="00951ADB" w:rsidRDefault="00951ADB" w:rsidP="0051445D">
            <w:pPr>
              <w:rPr>
                <w:rFonts w:ascii="Arial" w:hAnsi="Arial" w:cs="Arial"/>
                <w:sz w:val="15"/>
                <w:szCs w:val="15"/>
              </w:rPr>
            </w:pPr>
          </w:p>
          <w:p w14:paraId="33CD3910" w14:textId="77777777" w:rsidR="00951ADB" w:rsidRPr="00951ADB" w:rsidRDefault="00951ADB" w:rsidP="0051445D">
            <w:pPr>
              <w:rPr>
                <w:rFonts w:ascii="Arial" w:hAnsi="Arial" w:cs="Arial"/>
                <w:sz w:val="15"/>
                <w:szCs w:val="15"/>
              </w:rPr>
            </w:pPr>
          </w:p>
          <w:p w14:paraId="6312DF38" w14:textId="77777777" w:rsidR="00951ADB" w:rsidRPr="00951ADB" w:rsidRDefault="00951ADB" w:rsidP="0051445D">
            <w:pPr>
              <w:rPr>
                <w:rFonts w:ascii="Arial" w:hAnsi="Arial" w:cs="Arial"/>
                <w:sz w:val="15"/>
                <w:szCs w:val="15"/>
              </w:rPr>
            </w:pPr>
          </w:p>
          <w:p w14:paraId="660A6153" w14:textId="77777777" w:rsidR="00951ADB" w:rsidRPr="00951ADB" w:rsidRDefault="00951ADB" w:rsidP="0051445D">
            <w:pPr>
              <w:rPr>
                <w:rFonts w:ascii="Arial" w:hAnsi="Arial" w:cs="Arial"/>
                <w:sz w:val="15"/>
                <w:szCs w:val="15"/>
              </w:rPr>
            </w:pPr>
            <w:r w:rsidRPr="00951ADB">
              <w:rPr>
                <w:rFonts w:ascii="Arial" w:hAnsi="Arial" w:cs="Arial"/>
                <w:sz w:val="15"/>
                <w:szCs w:val="15"/>
              </w:rPr>
              <w:t>[ ] Sì [ ] No</w:t>
            </w:r>
          </w:p>
          <w:p w14:paraId="3744A244" w14:textId="77777777" w:rsidR="00951ADB" w:rsidRPr="00951ADB" w:rsidRDefault="00951ADB" w:rsidP="0051445D">
            <w:pPr>
              <w:rPr>
                <w:rFonts w:ascii="Arial" w:hAnsi="Arial" w:cs="Arial"/>
                <w:sz w:val="15"/>
                <w:szCs w:val="15"/>
              </w:rPr>
            </w:pPr>
          </w:p>
          <w:p w14:paraId="5F11E0DE" w14:textId="77777777" w:rsidR="00951ADB" w:rsidRPr="00951ADB" w:rsidRDefault="00951ADB" w:rsidP="0051445D">
            <w:pPr>
              <w:rPr>
                <w:rFonts w:ascii="Arial" w:hAnsi="Arial" w:cs="Arial"/>
              </w:rPr>
            </w:pPr>
          </w:p>
        </w:tc>
      </w:tr>
      <w:tr w:rsidR="00951ADB" w:rsidRPr="00951ADB" w14:paraId="64C985BC"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6585E"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6D08F061" w14:textId="77777777" w:rsidR="00951ADB" w:rsidRPr="00951ADB" w:rsidRDefault="00951ADB" w:rsidP="0051445D">
            <w:pPr>
              <w:rPr>
                <w:rFonts w:ascii="Arial" w:hAnsi="Arial" w:cs="Arial"/>
                <w:sz w:val="15"/>
                <w:szCs w:val="15"/>
              </w:rPr>
            </w:pPr>
          </w:p>
          <w:p w14:paraId="0AFA981A" w14:textId="77777777" w:rsidR="00951ADB" w:rsidRPr="00951ADB" w:rsidRDefault="00951ADB" w:rsidP="0051445D">
            <w:pPr>
              <w:rPr>
                <w:rFonts w:ascii="Arial" w:hAnsi="Arial" w:cs="Arial"/>
                <w:sz w:val="15"/>
                <w:szCs w:val="15"/>
              </w:rPr>
            </w:pPr>
          </w:p>
          <w:p w14:paraId="4AA9CF6C" w14:textId="77777777" w:rsidR="00951ADB" w:rsidRPr="00951ADB" w:rsidRDefault="00951ADB" w:rsidP="0051445D">
            <w:pPr>
              <w:rPr>
                <w:rFonts w:ascii="Arial" w:hAnsi="Arial" w:cs="Arial"/>
                <w:sz w:val="15"/>
                <w:szCs w:val="15"/>
              </w:rPr>
            </w:pPr>
          </w:p>
          <w:p w14:paraId="6F8741FD" w14:textId="77777777" w:rsidR="00951ADB" w:rsidRPr="00951ADB" w:rsidRDefault="00951ADB" w:rsidP="0051445D">
            <w:pPr>
              <w:rPr>
                <w:rFonts w:ascii="Arial" w:hAnsi="Arial" w:cs="Arial"/>
                <w:sz w:val="15"/>
                <w:szCs w:val="15"/>
              </w:rPr>
            </w:pPr>
          </w:p>
          <w:p w14:paraId="32FB8C5C" w14:textId="77777777" w:rsidR="00951ADB" w:rsidRPr="00951ADB" w:rsidRDefault="00951ADB" w:rsidP="0051445D">
            <w:pPr>
              <w:rPr>
                <w:rFonts w:ascii="Arial" w:hAnsi="Arial" w:cs="Arial"/>
                <w:sz w:val="15"/>
                <w:szCs w:val="15"/>
              </w:rPr>
            </w:pPr>
          </w:p>
          <w:p w14:paraId="77446C3A" w14:textId="77777777" w:rsidR="00951ADB" w:rsidRPr="00951ADB" w:rsidRDefault="00951ADB" w:rsidP="0051445D">
            <w:pPr>
              <w:rPr>
                <w:rFonts w:ascii="Arial" w:hAnsi="Arial" w:cs="Arial"/>
                <w:b/>
                <w:i/>
                <w:sz w:val="15"/>
                <w:szCs w:val="15"/>
              </w:rPr>
            </w:pPr>
            <w:r w:rsidRPr="00951ADB">
              <w:rPr>
                <w:rFonts w:ascii="Arial" w:hAnsi="Arial" w:cs="Arial"/>
                <w:sz w:val="15"/>
                <w:szCs w:val="15"/>
              </w:rPr>
              <w:t>a)       lo stesso prestatore di servizi o imprenditore,</w:t>
            </w:r>
          </w:p>
          <w:p w14:paraId="16F8DFDD" w14:textId="77777777" w:rsidR="00951ADB" w:rsidRPr="00951ADB" w:rsidRDefault="00951ADB" w:rsidP="0051445D">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64B0DF40"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17C67" w14:textId="77777777" w:rsidR="00951ADB" w:rsidRPr="00951ADB" w:rsidRDefault="00951ADB" w:rsidP="0051445D">
            <w:pPr>
              <w:rPr>
                <w:rFonts w:ascii="Arial" w:hAnsi="Arial" w:cs="Arial"/>
                <w:sz w:val="15"/>
                <w:szCs w:val="15"/>
              </w:rPr>
            </w:pPr>
          </w:p>
          <w:p w14:paraId="4CBE79AC" w14:textId="77777777" w:rsidR="00951ADB" w:rsidRPr="00951ADB" w:rsidRDefault="00951ADB" w:rsidP="0051445D">
            <w:pPr>
              <w:rPr>
                <w:rFonts w:ascii="Arial" w:hAnsi="Arial" w:cs="Arial"/>
                <w:sz w:val="15"/>
                <w:szCs w:val="15"/>
              </w:rPr>
            </w:pPr>
          </w:p>
          <w:p w14:paraId="424E97DF" w14:textId="77777777" w:rsidR="00951ADB" w:rsidRPr="00951ADB" w:rsidRDefault="00951ADB" w:rsidP="0051445D">
            <w:pPr>
              <w:rPr>
                <w:rFonts w:ascii="Arial" w:hAnsi="Arial" w:cs="Arial"/>
                <w:sz w:val="15"/>
                <w:szCs w:val="15"/>
              </w:rPr>
            </w:pPr>
          </w:p>
          <w:p w14:paraId="5C251E6D" w14:textId="77777777" w:rsidR="00951ADB" w:rsidRPr="00951ADB" w:rsidRDefault="00951ADB" w:rsidP="0051445D">
            <w:pPr>
              <w:rPr>
                <w:rFonts w:ascii="Arial" w:hAnsi="Arial" w:cs="Arial"/>
                <w:sz w:val="15"/>
                <w:szCs w:val="15"/>
              </w:rPr>
            </w:pPr>
          </w:p>
          <w:p w14:paraId="170D2254" w14:textId="77777777" w:rsidR="00951ADB" w:rsidRPr="00951ADB" w:rsidRDefault="00951ADB" w:rsidP="0051445D">
            <w:pPr>
              <w:rPr>
                <w:rFonts w:ascii="Arial" w:hAnsi="Arial" w:cs="Arial"/>
                <w:sz w:val="15"/>
                <w:szCs w:val="15"/>
              </w:rPr>
            </w:pPr>
          </w:p>
          <w:p w14:paraId="6DEAA51D" w14:textId="77777777" w:rsidR="00951ADB" w:rsidRPr="00951ADB" w:rsidRDefault="00951ADB" w:rsidP="0051445D">
            <w:pPr>
              <w:rPr>
                <w:rFonts w:ascii="Arial" w:hAnsi="Arial" w:cs="Arial"/>
                <w:sz w:val="15"/>
                <w:szCs w:val="15"/>
              </w:rPr>
            </w:pPr>
          </w:p>
          <w:p w14:paraId="5DCD3701" w14:textId="77777777" w:rsidR="00951ADB" w:rsidRPr="00951ADB" w:rsidRDefault="00951ADB" w:rsidP="0051445D">
            <w:pPr>
              <w:rPr>
                <w:rFonts w:ascii="Arial" w:hAnsi="Arial" w:cs="Arial"/>
                <w:sz w:val="15"/>
                <w:szCs w:val="15"/>
              </w:rPr>
            </w:pPr>
          </w:p>
          <w:p w14:paraId="24C409BE" w14:textId="77777777" w:rsidR="00951ADB" w:rsidRPr="00951ADB" w:rsidRDefault="00951ADB" w:rsidP="0051445D">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0FB6727A" w14:textId="77777777" w:rsidR="00951ADB" w:rsidRPr="00951ADB" w:rsidRDefault="00951ADB" w:rsidP="0051445D">
            <w:pPr>
              <w:rPr>
                <w:rFonts w:ascii="Arial" w:hAnsi="Arial" w:cs="Arial"/>
                <w:sz w:val="15"/>
                <w:szCs w:val="15"/>
              </w:rPr>
            </w:pPr>
          </w:p>
          <w:p w14:paraId="65526B7D" w14:textId="77777777" w:rsidR="00951ADB" w:rsidRPr="00951ADB" w:rsidRDefault="00951ADB" w:rsidP="0051445D">
            <w:pPr>
              <w:rPr>
                <w:rFonts w:ascii="Arial" w:hAnsi="Arial" w:cs="Arial"/>
                <w:sz w:val="15"/>
                <w:szCs w:val="15"/>
              </w:rPr>
            </w:pPr>
          </w:p>
          <w:p w14:paraId="25F28AF4" w14:textId="77777777" w:rsidR="00951ADB" w:rsidRPr="00951ADB" w:rsidRDefault="00951ADB" w:rsidP="0051445D">
            <w:pPr>
              <w:rPr>
                <w:rFonts w:ascii="Arial" w:hAnsi="Arial" w:cs="Arial"/>
              </w:rPr>
            </w:pPr>
            <w:r w:rsidRPr="00951ADB">
              <w:rPr>
                <w:rFonts w:ascii="Arial" w:hAnsi="Arial" w:cs="Arial"/>
                <w:sz w:val="15"/>
                <w:szCs w:val="15"/>
              </w:rPr>
              <w:t>b) [………..…]</w:t>
            </w:r>
          </w:p>
        </w:tc>
      </w:tr>
      <w:tr w:rsidR="00951ADB" w:rsidRPr="00951ADB" w14:paraId="2869DFC1"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C67FF"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E6E4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76E9893A"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9C4E9" w14:textId="77777777" w:rsidR="00951ADB" w:rsidRPr="00951ADB" w:rsidRDefault="00951ADB" w:rsidP="0051445D">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3D14B" w14:textId="77777777" w:rsidR="00951ADB" w:rsidRPr="00951ADB" w:rsidRDefault="00951ADB" w:rsidP="0051445D">
            <w:pPr>
              <w:rPr>
                <w:rFonts w:ascii="Arial" w:hAnsi="Arial" w:cs="Arial"/>
                <w:sz w:val="15"/>
                <w:szCs w:val="15"/>
              </w:rPr>
            </w:pPr>
            <w:r w:rsidRPr="00951ADB">
              <w:rPr>
                <w:rFonts w:ascii="Arial" w:hAnsi="Arial" w:cs="Arial"/>
                <w:sz w:val="15"/>
                <w:szCs w:val="15"/>
              </w:rPr>
              <w:t>Anno, organico medio annuo:</w:t>
            </w:r>
          </w:p>
          <w:p w14:paraId="0041225D"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5DCFE907"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0C2BA7EF"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01D63D64" w14:textId="77777777" w:rsidR="00951ADB" w:rsidRPr="00951ADB" w:rsidRDefault="00951ADB" w:rsidP="0051445D">
            <w:pPr>
              <w:rPr>
                <w:rFonts w:ascii="Arial" w:hAnsi="Arial" w:cs="Arial"/>
                <w:sz w:val="15"/>
                <w:szCs w:val="15"/>
              </w:rPr>
            </w:pPr>
            <w:r w:rsidRPr="00951ADB">
              <w:rPr>
                <w:rFonts w:ascii="Arial" w:hAnsi="Arial" w:cs="Arial"/>
                <w:sz w:val="15"/>
                <w:szCs w:val="15"/>
              </w:rPr>
              <w:t>Anno, numero di dirigenti</w:t>
            </w:r>
          </w:p>
          <w:p w14:paraId="12FDD656"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2F144CC7"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38D24D3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2702F57F"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26A22" w14:textId="77777777" w:rsidR="00951ADB" w:rsidRPr="00951ADB" w:rsidRDefault="00951ADB" w:rsidP="0051445D">
            <w:pPr>
              <w:ind w:left="426" w:hanging="426"/>
              <w:rPr>
                <w:rFonts w:ascii="Arial" w:hAnsi="Arial" w:cs="Arial"/>
              </w:rPr>
            </w:pPr>
            <w:r w:rsidRPr="00951ADB">
              <w:rPr>
                <w:rFonts w:ascii="Arial" w:hAnsi="Arial" w:cs="Arial"/>
                <w:sz w:val="15"/>
                <w:szCs w:val="15"/>
              </w:rPr>
              <w:lastRenderedPageBreak/>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E8221"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489AC89"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0C3E2"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7782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58E5060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CF657" w14:textId="77777777" w:rsidR="00951ADB" w:rsidRPr="00951ADB" w:rsidRDefault="00951ADB" w:rsidP="0051445D">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67310AA" w14:textId="77777777" w:rsidR="00951ADB" w:rsidRPr="00951ADB" w:rsidRDefault="00951ADB" w:rsidP="0051445D">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17533848" w14:textId="77777777" w:rsidR="00951ADB" w:rsidRPr="00951ADB" w:rsidRDefault="00951ADB" w:rsidP="0051445D">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6EA2D28F"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49ED3" w14:textId="77777777" w:rsidR="00951ADB" w:rsidRPr="00951ADB" w:rsidRDefault="00951ADB" w:rsidP="0051445D">
            <w:pPr>
              <w:rPr>
                <w:rFonts w:ascii="Arial" w:hAnsi="Arial" w:cs="Arial"/>
                <w:sz w:val="15"/>
                <w:szCs w:val="15"/>
              </w:rPr>
            </w:pPr>
          </w:p>
          <w:p w14:paraId="4FFDEDA0" w14:textId="77777777" w:rsidR="00951ADB" w:rsidRPr="00951ADB" w:rsidRDefault="00951ADB" w:rsidP="0051445D">
            <w:pPr>
              <w:rPr>
                <w:rFonts w:ascii="Arial" w:hAnsi="Arial" w:cs="Arial"/>
                <w:sz w:val="15"/>
                <w:szCs w:val="15"/>
              </w:rPr>
            </w:pPr>
          </w:p>
          <w:p w14:paraId="5B91FF65" w14:textId="77777777" w:rsidR="00951ADB" w:rsidRPr="00951ADB" w:rsidRDefault="00951ADB" w:rsidP="0051445D">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0AFFB197" w14:textId="77777777" w:rsidR="00951ADB" w:rsidRPr="00951ADB" w:rsidRDefault="00951ADB" w:rsidP="0051445D">
            <w:pPr>
              <w:rPr>
                <w:rFonts w:ascii="Arial" w:hAnsi="Arial" w:cs="Arial"/>
                <w:sz w:val="15"/>
                <w:szCs w:val="15"/>
              </w:rPr>
            </w:pPr>
          </w:p>
          <w:p w14:paraId="0E4CB6EA" w14:textId="77777777" w:rsidR="00951ADB" w:rsidRPr="00951ADB" w:rsidRDefault="00951ADB" w:rsidP="0051445D">
            <w:pPr>
              <w:rPr>
                <w:rFonts w:ascii="Arial" w:hAnsi="Arial" w:cs="Arial"/>
                <w:sz w:val="15"/>
                <w:szCs w:val="15"/>
              </w:rPr>
            </w:pPr>
          </w:p>
          <w:p w14:paraId="3011E64E" w14:textId="77777777" w:rsidR="00951ADB" w:rsidRPr="00951ADB" w:rsidRDefault="00951ADB" w:rsidP="0051445D">
            <w:pPr>
              <w:rPr>
                <w:rFonts w:ascii="Arial" w:hAnsi="Arial" w:cs="Arial"/>
                <w:sz w:val="15"/>
                <w:szCs w:val="15"/>
              </w:rPr>
            </w:pPr>
          </w:p>
          <w:p w14:paraId="39BD1A20" w14:textId="77777777" w:rsidR="00951ADB" w:rsidRPr="00951ADB" w:rsidRDefault="00951ADB" w:rsidP="0051445D">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26A004A9" w14:textId="77777777" w:rsidR="00951ADB" w:rsidRPr="00951ADB" w:rsidRDefault="00951ADB" w:rsidP="0051445D">
            <w:pPr>
              <w:rPr>
                <w:rFonts w:ascii="Arial" w:hAnsi="Arial" w:cs="Arial"/>
                <w:sz w:val="15"/>
                <w:szCs w:val="15"/>
              </w:rPr>
            </w:pPr>
          </w:p>
          <w:p w14:paraId="63DF825C"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09901C1"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78AE849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52E3B" w14:textId="77777777" w:rsidR="00951ADB" w:rsidRPr="00951ADB" w:rsidRDefault="00951ADB" w:rsidP="0051445D">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E6B78A8" w14:textId="77777777" w:rsidR="00951ADB" w:rsidRPr="00951ADB" w:rsidRDefault="00951ADB" w:rsidP="0051445D">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5C009C19" w14:textId="77777777" w:rsidR="00951ADB" w:rsidRPr="00951ADB" w:rsidRDefault="00951ADB" w:rsidP="0051445D">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1E714779"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F9F02" w14:textId="77777777" w:rsidR="00951ADB" w:rsidRPr="00951ADB" w:rsidRDefault="00951ADB" w:rsidP="0051445D">
            <w:pPr>
              <w:rPr>
                <w:rFonts w:ascii="Arial" w:hAnsi="Arial" w:cs="Arial"/>
                <w:sz w:val="15"/>
                <w:szCs w:val="15"/>
              </w:rPr>
            </w:pPr>
          </w:p>
          <w:p w14:paraId="0A13F675" w14:textId="77777777" w:rsidR="00951ADB" w:rsidRPr="00951ADB" w:rsidRDefault="00951ADB" w:rsidP="0051445D">
            <w:pPr>
              <w:rPr>
                <w:rFonts w:ascii="Arial" w:hAnsi="Arial" w:cs="Arial"/>
                <w:sz w:val="15"/>
                <w:szCs w:val="15"/>
              </w:rPr>
            </w:pPr>
          </w:p>
          <w:p w14:paraId="3AE29B2E" w14:textId="77777777" w:rsidR="00951ADB" w:rsidRPr="00951ADB" w:rsidRDefault="00951ADB" w:rsidP="0051445D">
            <w:pPr>
              <w:rPr>
                <w:rFonts w:ascii="Arial" w:hAnsi="Arial" w:cs="Arial"/>
                <w:sz w:val="15"/>
                <w:szCs w:val="15"/>
              </w:rPr>
            </w:pPr>
          </w:p>
          <w:p w14:paraId="226801CA" w14:textId="77777777" w:rsidR="00951ADB" w:rsidRPr="00951ADB" w:rsidRDefault="00951ADB" w:rsidP="0051445D">
            <w:pPr>
              <w:rPr>
                <w:rFonts w:ascii="Arial" w:hAnsi="Arial" w:cs="Arial"/>
                <w:sz w:val="15"/>
                <w:szCs w:val="15"/>
              </w:rPr>
            </w:pPr>
          </w:p>
          <w:p w14:paraId="0B196034" w14:textId="77777777" w:rsidR="00951ADB" w:rsidRPr="00951ADB" w:rsidRDefault="00951ADB" w:rsidP="0051445D">
            <w:pPr>
              <w:rPr>
                <w:rFonts w:ascii="Arial" w:hAnsi="Arial" w:cs="Arial"/>
                <w:sz w:val="15"/>
                <w:szCs w:val="15"/>
              </w:rPr>
            </w:pPr>
          </w:p>
          <w:p w14:paraId="678C58BF" w14:textId="77777777" w:rsidR="00951ADB" w:rsidRPr="00951ADB" w:rsidRDefault="00951ADB" w:rsidP="0051445D">
            <w:pPr>
              <w:rPr>
                <w:rFonts w:ascii="Arial" w:hAnsi="Arial" w:cs="Arial"/>
                <w:sz w:val="15"/>
                <w:szCs w:val="15"/>
              </w:rPr>
            </w:pPr>
          </w:p>
          <w:p w14:paraId="0E357786" w14:textId="77777777" w:rsidR="00951ADB" w:rsidRPr="00951ADB" w:rsidRDefault="00951ADB" w:rsidP="0051445D">
            <w:pPr>
              <w:rPr>
                <w:rFonts w:ascii="Arial" w:hAnsi="Arial" w:cs="Arial"/>
                <w:sz w:val="15"/>
                <w:szCs w:val="15"/>
              </w:rPr>
            </w:pPr>
          </w:p>
          <w:p w14:paraId="343704E1" w14:textId="77777777" w:rsidR="00951ADB" w:rsidRPr="00951ADB" w:rsidRDefault="00951ADB" w:rsidP="0051445D">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3DC3043B" w14:textId="77777777" w:rsidR="00951ADB" w:rsidRPr="00951ADB" w:rsidRDefault="00951ADB" w:rsidP="0051445D">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7D8612C3" w14:textId="77777777" w:rsidR="00951ADB" w:rsidRPr="00951ADB" w:rsidRDefault="00951ADB" w:rsidP="0051445D">
            <w:pPr>
              <w:rPr>
                <w:rFonts w:ascii="Arial" w:hAnsi="Arial" w:cs="Arial"/>
                <w:sz w:val="15"/>
                <w:szCs w:val="15"/>
              </w:rPr>
            </w:pPr>
          </w:p>
          <w:p w14:paraId="1B8AC00C"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34F653EB"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68FE23C1" w14:textId="77777777" w:rsidR="00951ADB" w:rsidRPr="00951ADB" w:rsidRDefault="00951ADB" w:rsidP="0051445D">
            <w:pPr>
              <w:rPr>
                <w:rFonts w:ascii="Arial" w:hAnsi="Arial" w:cs="Arial"/>
              </w:rPr>
            </w:pPr>
          </w:p>
        </w:tc>
      </w:tr>
      <w:tr w:rsidR="00951ADB" w:rsidRPr="00951ADB" w14:paraId="5363FF4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1A11F" w14:textId="77777777" w:rsidR="00951ADB" w:rsidRPr="00951ADB" w:rsidRDefault="00951ADB" w:rsidP="0051445D">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572EFD4C" w14:textId="77777777" w:rsidR="00951ADB" w:rsidRPr="00951ADB" w:rsidRDefault="00951ADB" w:rsidP="0051445D">
            <w:pPr>
              <w:pStyle w:val="Paragrafoelenco1"/>
              <w:ind w:left="20"/>
              <w:rPr>
                <w:rFonts w:ascii="Arial" w:hAnsi="Arial" w:cs="Arial"/>
                <w:color w:val="000000"/>
                <w:sz w:val="15"/>
                <w:szCs w:val="15"/>
              </w:rPr>
            </w:pPr>
          </w:p>
          <w:p w14:paraId="40B8410C" w14:textId="77777777" w:rsidR="00951ADB" w:rsidRPr="00951ADB" w:rsidRDefault="00951ADB" w:rsidP="0051445D">
            <w:pPr>
              <w:pStyle w:val="Paragrafoelenco1"/>
              <w:ind w:left="20"/>
              <w:rPr>
                <w:rFonts w:ascii="Arial" w:hAnsi="Arial" w:cs="Arial"/>
                <w:color w:val="000000"/>
                <w:sz w:val="15"/>
                <w:szCs w:val="15"/>
              </w:rPr>
            </w:pPr>
          </w:p>
          <w:p w14:paraId="77A44D89" w14:textId="77777777" w:rsidR="00951ADB" w:rsidRPr="00951ADB" w:rsidRDefault="00951ADB" w:rsidP="0051445D">
            <w:pPr>
              <w:pStyle w:val="Paragrafoelenco1"/>
              <w:ind w:left="20"/>
              <w:rPr>
                <w:rFonts w:ascii="Arial" w:hAnsi="Arial" w:cs="Arial"/>
                <w:color w:val="000000"/>
                <w:sz w:val="15"/>
                <w:szCs w:val="15"/>
              </w:rPr>
            </w:pPr>
          </w:p>
          <w:p w14:paraId="753F7B59" w14:textId="77777777" w:rsidR="00951ADB" w:rsidRPr="00951ADB" w:rsidRDefault="00951ADB" w:rsidP="0051445D">
            <w:pPr>
              <w:pStyle w:val="Paragrafoelenco1"/>
              <w:ind w:left="20"/>
              <w:rPr>
                <w:rFonts w:ascii="Arial" w:hAnsi="Arial" w:cs="Arial"/>
                <w:color w:val="000000"/>
                <w:sz w:val="15"/>
                <w:szCs w:val="15"/>
              </w:rPr>
            </w:pPr>
          </w:p>
          <w:p w14:paraId="1F6C0BD5" w14:textId="77777777" w:rsidR="00951ADB" w:rsidRPr="00951ADB" w:rsidRDefault="00951ADB" w:rsidP="0051445D">
            <w:pPr>
              <w:pStyle w:val="Paragrafoelenco1"/>
              <w:ind w:left="20"/>
              <w:rPr>
                <w:rFonts w:ascii="Arial" w:hAnsi="Arial" w:cs="Arial"/>
                <w:color w:val="000000"/>
                <w:sz w:val="15"/>
                <w:szCs w:val="15"/>
              </w:rPr>
            </w:pPr>
          </w:p>
          <w:p w14:paraId="0F0E9FA8" w14:textId="77777777" w:rsidR="00951ADB" w:rsidRPr="00951ADB" w:rsidRDefault="00951ADB" w:rsidP="0051445D">
            <w:pPr>
              <w:pStyle w:val="Paragrafoelenco1"/>
              <w:ind w:left="20"/>
              <w:rPr>
                <w:rFonts w:ascii="Arial" w:hAnsi="Arial" w:cs="Arial"/>
                <w:color w:val="000000"/>
                <w:sz w:val="15"/>
                <w:szCs w:val="15"/>
              </w:rPr>
            </w:pPr>
          </w:p>
          <w:p w14:paraId="3F0FA921"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81A33" w14:textId="77777777" w:rsidR="00951ADB" w:rsidRPr="00951ADB" w:rsidRDefault="00951ADB" w:rsidP="0051445D">
            <w:pPr>
              <w:rPr>
                <w:rFonts w:ascii="Arial" w:hAnsi="Arial" w:cs="Arial"/>
                <w:color w:val="000000"/>
                <w:sz w:val="15"/>
                <w:szCs w:val="15"/>
              </w:rPr>
            </w:pPr>
          </w:p>
          <w:p w14:paraId="3B71EDBF" w14:textId="77777777" w:rsidR="00951ADB" w:rsidRPr="00951ADB" w:rsidRDefault="00951ADB" w:rsidP="0051445D">
            <w:pPr>
              <w:rPr>
                <w:rFonts w:ascii="Arial" w:hAnsi="Arial" w:cs="Arial"/>
                <w:color w:val="000000"/>
                <w:sz w:val="15"/>
                <w:szCs w:val="15"/>
              </w:rPr>
            </w:pPr>
          </w:p>
          <w:p w14:paraId="1CBA7C59" w14:textId="77777777" w:rsidR="00951ADB" w:rsidRPr="00951ADB" w:rsidRDefault="00951ADB" w:rsidP="0051445D">
            <w:pPr>
              <w:rPr>
                <w:rFonts w:ascii="Arial" w:hAnsi="Arial" w:cs="Arial"/>
                <w:color w:val="000000"/>
                <w:sz w:val="15"/>
                <w:szCs w:val="15"/>
              </w:rPr>
            </w:pPr>
          </w:p>
          <w:p w14:paraId="39413282"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w:t>
            </w:r>
          </w:p>
          <w:p w14:paraId="153B6658" w14:textId="77777777" w:rsidR="00951ADB" w:rsidRPr="00951ADB" w:rsidRDefault="00951ADB" w:rsidP="0051445D">
            <w:pPr>
              <w:rPr>
                <w:rFonts w:ascii="Arial" w:hAnsi="Arial" w:cs="Arial"/>
                <w:color w:val="000000"/>
                <w:sz w:val="15"/>
                <w:szCs w:val="15"/>
              </w:rPr>
            </w:pPr>
          </w:p>
          <w:p w14:paraId="22D1EB87" w14:textId="77777777" w:rsidR="00951ADB" w:rsidRPr="00951ADB" w:rsidRDefault="00951ADB" w:rsidP="0051445D">
            <w:pPr>
              <w:rPr>
                <w:rFonts w:ascii="Arial" w:hAnsi="Arial" w:cs="Arial"/>
                <w:color w:val="000000"/>
                <w:sz w:val="15"/>
                <w:szCs w:val="15"/>
              </w:rPr>
            </w:pPr>
          </w:p>
          <w:p w14:paraId="6A455E4D" w14:textId="77777777" w:rsidR="00951ADB" w:rsidRPr="00951ADB" w:rsidRDefault="00951ADB" w:rsidP="0051445D">
            <w:pPr>
              <w:rPr>
                <w:rFonts w:ascii="Arial" w:hAnsi="Arial" w:cs="Arial"/>
                <w:color w:val="000000"/>
                <w:sz w:val="15"/>
                <w:szCs w:val="15"/>
              </w:rPr>
            </w:pPr>
          </w:p>
          <w:p w14:paraId="023F9C06" w14:textId="77777777" w:rsidR="00951ADB" w:rsidRPr="00951ADB" w:rsidRDefault="00951ADB" w:rsidP="0051445D">
            <w:pPr>
              <w:rPr>
                <w:rFonts w:ascii="Arial" w:hAnsi="Arial" w:cs="Arial"/>
                <w:color w:val="000000"/>
                <w:sz w:val="15"/>
                <w:szCs w:val="15"/>
              </w:rPr>
            </w:pPr>
          </w:p>
          <w:p w14:paraId="5D5142CF" w14:textId="77777777" w:rsidR="00951ADB" w:rsidRPr="00951ADB" w:rsidRDefault="00951ADB" w:rsidP="0051445D">
            <w:pPr>
              <w:rPr>
                <w:rFonts w:ascii="Arial" w:hAnsi="Arial" w:cs="Arial"/>
                <w:color w:val="000000"/>
                <w:sz w:val="15"/>
                <w:szCs w:val="15"/>
              </w:rPr>
            </w:pPr>
          </w:p>
          <w:p w14:paraId="117CD49F" w14:textId="77777777" w:rsidR="00951ADB" w:rsidRPr="00951ADB" w:rsidRDefault="00951ADB" w:rsidP="0051445D">
            <w:pPr>
              <w:rPr>
                <w:rFonts w:ascii="Arial" w:hAnsi="Arial" w:cs="Arial"/>
                <w:color w:val="000000"/>
                <w:sz w:val="15"/>
                <w:szCs w:val="15"/>
              </w:rPr>
            </w:pPr>
          </w:p>
          <w:p w14:paraId="7CF5A4EF" w14:textId="77777777" w:rsidR="00951ADB" w:rsidRPr="00951ADB" w:rsidRDefault="00951ADB" w:rsidP="0051445D">
            <w:pPr>
              <w:rPr>
                <w:rFonts w:ascii="Arial" w:hAnsi="Arial" w:cs="Arial"/>
                <w:color w:val="000000"/>
                <w:sz w:val="15"/>
                <w:szCs w:val="15"/>
              </w:rPr>
            </w:pPr>
          </w:p>
          <w:p w14:paraId="76C56878" w14:textId="77777777" w:rsidR="00951ADB" w:rsidRPr="00951ADB" w:rsidRDefault="00951ADB" w:rsidP="0051445D">
            <w:pPr>
              <w:rPr>
                <w:rFonts w:ascii="Arial" w:hAnsi="Arial" w:cs="Arial"/>
                <w:color w:val="000000"/>
                <w:sz w:val="15"/>
                <w:szCs w:val="15"/>
              </w:rPr>
            </w:pPr>
          </w:p>
          <w:p w14:paraId="0E45C958" w14:textId="77777777" w:rsidR="00951ADB" w:rsidRPr="00951ADB" w:rsidRDefault="00951ADB" w:rsidP="0051445D">
            <w:pPr>
              <w:rPr>
                <w:rFonts w:ascii="Arial" w:hAnsi="Arial" w:cs="Arial"/>
                <w:color w:val="000000"/>
                <w:sz w:val="15"/>
                <w:szCs w:val="15"/>
              </w:rPr>
            </w:pPr>
          </w:p>
          <w:p w14:paraId="2649F14A" w14:textId="77777777" w:rsidR="00951ADB" w:rsidRPr="00951ADB" w:rsidRDefault="00951ADB" w:rsidP="0051445D">
            <w:pPr>
              <w:rPr>
                <w:rFonts w:ascii="Arial" w:hAnsi="Arial" w:cs="Arial"/>
                <w:color w:val="000000"/>
                <w:sz w:val="15"/>
                <w:szCs w:val="15"/>
              </w:rPr>
            </w:pPr>
          </w:p>
          <w:p w14:paraId="7DBA5FD2" w14:textId="77777777" w:rsidR="00951ADB" w:rsidRPr="00951ADB" w:rsidRDefault="00951ADB" w:rsidP="0051445D">
            <w:pPr>
              <w:rPr>
                <w:rFonts w:ascii="Arial" w:hAnsi="Arial" w:cs="Arial"/>
                <w:color w:val="000000"/>
                <w:sz w:val="15"/>
                <w:szCs w:val="15"/>
              </w:rPr>
            </w:pPr>
          </w:p>
          <w:p w14:paraId="71FB077A" w14:textId="77777777" w:rsidR="00951ADB" w:rsidRPr="00951ADB" w:rsidRDefault="00951ADB" w:rsidP="0051445D">
            <w:pPr>
              <w:rPr>
                <w:rFonts w:ascii="Arial" w:hAnsi="Arial" w:cs="Arial"/>
                <w:color w:val="000000"/>
                <w:sz w:val="15"/>
                <w:szCs w:val="15"/>
              </w:rPr>
            </w:pPr>
          </w:p>
          <w:p w14:paraId="465ACDD4"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24971742"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w:t>
            </w:r>
          </w:p>
        </w:tc>
      </w:tr>
    </w:tbl>
    <w:p w14:paraId="3E44A7B3" w14:textId="77777777" w:rsidR="00951ADB" w:rsidRPr="00951ADB" w:rsidRDefault="00951ADB" w:rsidP="00951ADB">
      <w:pPr>
        <w:jc w:val="both"/>
        <w:rPr>
          <w:rFonts w:ascii="Arial" w:hAnsi="Arial" w:cs="Arial"/>
          <w:color w:val="000000"/>
          <w:sz w:val="15"/>
          <w:szCs w:val="15"/>
        </w:rPr>
      </w:pPr>
    </w:p>
    <w:p w14:paraId="6AE24941" w14:textId="77777777" w:rsidR="00951ADB" w:rsidRPr="00951ADB" w:rsidRDefault="00951ADB"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06212A8B"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0FAB9E1" w14:textId="77777777" w:rsidTr="0051445D">
        <w:trPr>
          <w:jc w:val="center"/>
        </w:trPr>
        <w:tc>
          <w:tcPr>
            <w:tcW w:w="4644" w:type="dxa"/>
            <w:tcBorders>
              <w:bottom w:val="single" w:sz="4" w:space="0" w:color="00000A"/>
            </w:tcBorders>
            <w:shd w:val="clear" w:color="auto" w:fill="FFFFFF"/>
          </w:tcPr>
          <w:p w14:paraId="4169C793" w14:textId="77777777" w:rsidR="00951ADB" w:rsidRPr="00951ADB" w:rsidRDefault="00951ADB" w:rsidP="0051445D">
            <w:pPr>
              <w:rPr>
                <w:rFonts w:ascii="Arial" w:hAnsi="Arial" w:cs="Arial"/>
                <w:b/>
                <w:w w:val="0"/>
                <w:sz w:val="15"/>
                <w:szCs w:val="15"/>
              </w:rPr>
            </w:pPr>
          </w:p>
        </w:tc>
        <w:tc>
          <w:tcPr>
            <w:tcW w:w="4644" w:type="dxa"/>
            <w:tcBorders>
              <w:bottom w:val="single" w:sz="4" w:space="0" w:color="00000A"/>
            </w:tcBorders>
            <w:shd w:val="clear" w:color="auto" w:fill="FFFFFF"/>
          </w:tcPr>
          <w:p w14:paraId="121A2B45" w14:textId="77777777" w:rsidR="00951ADB" w:rsidRPr="00951ADB" w:rsidRDefault="00951ADB" w:rsidP="0051445D">
            <w:pPr>
              <w:rPr>
                <w:rFonts w:ascii="Arial" w:hAnsi="Arial" w:cs="Arial"/>
                <w:b/>
                <w:w w:val="0"/>
                <w:sz w:val="15"/>
                <w:szCs w:val="15"/>
              </w:rPr>
            </w:pPr>
          </w:p>
        </w:tc>
      </w:tr>
      <w:tr w:rsidR="00951ADB" w:rsidRPr="00951ADB" w14:paraId="10146F99"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B9AEF9" w14:textId="77777777" w:rsidR="00951ADB" w:rsidRPr="00951ADB" w:rsidRDefault="00951ADB" w:rsidP="0051445D">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A762D" w14:textId="77777777" w:rsidR="00951ADB" w:rsidRPr="00951ADB" w:rsidRDefault="00951ADB" w:rsidP="0051445D">
            <w:pPr>
              <w:rPr>
                <w:rFonts w:ascii="Arial" w:hAnsi="Arial" w:cs="Arial"/>
              </w:rPr>
            </w:pPr>
            <w:r w:rsidRPr="00951ADB">
              <w:rPr>
                <w:rFonts w:ascii="Arial" w:hAnsi="Arial" w:cs="Arial"/>
                <w:b/>
                <w:w w:val="0"/>
                <w:sz w:val="15"/>
                <w:szCs w:val="15"/>
              </w:rPr>
              <w:t>Risposta:</w:t>
            </w:r>
          </w:p>
        </w:tc>
      </w:tr>
      <w:tr w:rsidR="00951ADB" w:rsidRPr="00951ADB" w14:paraId="09656A2C"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9EC7D" w14:textId="77777777" w:rsidR="00951ADB" w:rsidRPr="00951ADB" w:rsidRDefault="00951ADB" w:rsidP="0051445D">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46C2622F" w14:textId="77777777" w:rsidR="00951ADB" w:rsidRPr="00951ADB" w:rsidRDefault="00951ADB" w:rsidP="0051445D">
            <w:pPr>
              <w:rPr>
                <w:rFonts w:ascii="Arial" w:hAnsi="Arial" w:cs="Arial"/>
                <w:b/>
                <w:sz w:val="15"/>
                <w:szCs w:val="15"/>
              </w:rPr>
            </w:pPr>
          </w:p>
          <w:p w14:paraId="2A3D78C5" w14:textId="77777777" w:rsidR="00951ADB" w:rsidRPr="00951ADB" w:rsidRDefault="00951ADB" w:rsidP="0051445D">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134EF34A" w14:textId="77777777" w:rsidR="00951ADB" w:rsidRPr="00951ADB" w:rsidRDefault="00951ADB" w:rsidP="0051445D">
            <w:pPr>
              <w:rPr>
                <w:rFonts w:ascii="Arial" w:hAnsi="Arial" w:cs="Arial"/>
                <w:sz w:val="15"/>
                <w:szCs w:val="15"/>
              </w:rPr>
            </w:pPr>
          </w:p>
          <w:p w14:paraId="56D80991"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3D58B" w14:textId="77777777" w:rsidR="00951ADB" w:rsidRPr="00951ADB" w:rsidRDefault="00951ADB" w:rsidP="0051445D">
            <w:pPr>
              <w:rPr>
                <w:rFonts w:ascii="Arial" w:hAnsi="Arial" w:cs="Arial"/>
                <w:w w:val="0"/>
                <w:sz w:val="15"/>
                <w:szCs w:val="15"/>
              </w:rPr>
            </w:pPr>
          </w:p>
          <w:p w14:paraId="7D54157A" w14:textId="77777777" w:rsidR="00951ADB" w:rsidRPr="00951ADB" w:rsidRDefault="00951ADB" w:rsidP="0051445D">
            <w:pPr>
              <w:rPr>
                <w:rFonts w:ascii="Arial" w:hAnsi="Arial" w:cs="Arial"/>
                <w:w w:val="0"/>
                <w:sz w:val="15"/>
                <w:szCs w:val="15"/>
              </w:rPr>
            </w:pPr>
          </w:p>
          <w:p w14:paraId="1DC8DD50" w14:textId="77777777" w:rsidR="00951ADB" w:rsidRPr="00951ADB" w:rsidRDefault="00951ADB" w:rsidP="0051445D">
            <w:pPr>
              <w:rPr>
                <w:rFonts w:ascii="Arial" w:hAnsi="Arial" w:cs="Arial"/>
                <w:w w:val="0"/>
                <w:sz w:val="15"/>
                <w:szCs w:val="15"/>
              </w:rPr>
            </w:pPr>
          </w:p>
          <w:p w14:paraId="3DDF006F" w14:textId="77777777" w:rsidR="00951ADB" w:rsidRPr="00951ADB" w:rsidRDefault="00951ADB" w:rsidP="0051445D">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2F2068E8" w14:textId="77777777" w:rsidR="00951ADB" w:rsidRPr="00951ADB" w:rsidRDefault="00951ADB" w:rsidP="0051445D">
            <w:pPr>
              <w:rPr>
                <w:rFonts w:ascii="Arial" w:hAnsi="Arial" w:cs="Arial"/>
              </w:rPr>
            </w:pPr>
            <w:r w:rsidRPr="00951ADB">
              <w:rPr>
                <w:rFonts w:ascii="Arial" w:hAnsi="Arial" w:cs="Arial"/>
                <w:sz w:val="15"/>
                <w:szCs w:val="15"/>
              </w:rPr>
              <w:lastRenderedPageBreak/>
              <w:t>[……..…][…………][…………]</w:t>
            </w:r>
          </w:p>
        </w:tc>
      </w:tr>
      <w:tr w:rsidR="00951ADB" w:rsidRPr="00951ADB" w14:paraId="076660E3"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6BDF4" w14:textId="77777777" w:rsidR="00951ADB" w:rsidRPr="00951ADB" w:rsidRDefault="00951ADB" w:rsidP="0051445D">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w:t>
            </w:r>
          </w:p>
          <w:p w14:paraId="21D1F450" w14:textId="77777777" w:rsidR="00951ADB" w:rsidRPr="00951ADB" w:rsidRDefault="00951ADB" w:rsidP="0051445D">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0E965D29" w14:textId="77777777" w:rsidR="00951ADB" w:rsidRPr="00951ADB" w:rsidRDefault="00951ADB" w:rsidP="0051445D">
            <w:pPr>
              <w:rPr>
                <w:rFonts w:ascii="Arial" w:hAnsi="Arial" w:cs="Arial"/>
                <w:sz w:val="15"/>
                <w:szCs w:val="15"/>
              </w:rPr>
            </w:pPr>
          </w:p>
          <w:p w14:paraId="398094EF"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E60A8" w14:textId="77777777" w:rsidR="00951ADB" w:rsidRPr="00951ADB" w:rsidRDefault="00951ADB" w:rsidP="0051445D">
            <w:pPr>
              <w:rPr>
                <w:rFonts w:ascii="Arial" w:hAnsi="Arial" w:cs="Arial"/>
                <w:w w:val="0"/>
                <w:sz w:val="15"/>
                <w:szCs w:val="15"/>
              </w:rPr>
            </w:pPr>
          </w:p>
          <w:p w14:paraId="322EB99D" w14:textId="77777777" w:rsidR="00951ADB" w:rsidRPr="00951ADB" w:rsidRDefault="00951ADB" w:rsidP="0051445D">
            <w:pPr>
              <w:rPr>
                <w:rFonts w:ascii="Arial" w:hAnsi="Arial" w:cs="Arial"/>
                <w:w w:val="0"/>
                <w:sz w:val="15"/>
                <w:szCs w:val="15"/>
              </w:rPr>
            </w:pPr>
          </w:p>
          <w:p w14:paraId="459398CC" w14:textId="77777777" w:rsidR="00951ADB" w:rsidRPr="00951ADB" w:rsidRDefault="00951ADB" w:rsidP="0051445D">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14:paraId="4A599F01" w14:textId="77777777" w:rsidR="00951ADB" w:rsidRPr="00951ADB" w:rsidRDefault="00951ADB" w:rsidP="0051445D">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6B35BB7B" w14:textId="77777777" w:rsidR="00951ADB" w:rsidRPr="00951ADB" w:rsidRDefault="00951ADB" w:rsidP="0051445D">
            <w:pPr>
              <w:rPr>
                <w:rFonts w:ascii="Arial" w:hAnsi="Arial" w:cs="Arial"/>
              </w:rPr>
            </w:pPr>
            <w:r w:rsidRPr="00951ADB">
              <w:rPr>
                <w:rFonts w:ascii="Arial" w:hAnsi="Arial" w:cs="Arial"/>
                <w:sz w:val="15"/>
                <w:szCs w:val="15"/>
              </w:rPr>
              <w:t xml:space="preserve"> […………][……..…][……..…]</w:t>
            </w:r>
          </w:p>
        </w:tc>
      </w:tr>
    </w:tbl>
    <w:p w14:paraId="7D9F9A09" w14:textId="77777777" w:rsidR="00951ADB" w:rsidRPr="00951ADB" w:rsidRDefault="00951ADB" w:rsidP="00951ADB">
      <w:pPr>
        <w:rPr>
          <w:rFonts w:ascii="Arial" w:hAnsi="Arial" w:cs="Arial"/>
          <w:sz w:val="15"/>
          <w:szCs w:val="15"/>
        </w:rPr>
      </w:pPr>
    </w:p>
    <w:p w14:paraId="6EE54699" w14:textId="77777777" w:rsidR="00951ADB" w:rsidRPr="00951ADB" w:rsidRDefault="00951ADB"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color w:val="000000"/>
          <w:sz w:val="19"/>
          <w:szCs w:val="19"/>
        </w:rPr>
        <w:t xml:space="preserve"> </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6CD25B2F"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D0100CD"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0A889384" w14:textId="77777777" w:rsidR="00951ADB" w:rsidRPr="00951ADB" w:rsidRDefault="00951ADB" w:rsidP="00951ADB">
      <w:pPr>
        <w:rPr>
          <w:rFonts w:ascii="Arial" w:hAnsi="Arial" w:cs="Arial"/>
          <w:b/>
          <w:w w:val="0"/>
          <w:sz w:val="15"/>
          <w:szCs w:val="15"/>
        </w:rPr>
      </w:pPr>
      <w:r w:rsidRPr="00951ADB">
        <w:rPr>
          <w:rFonts w:ascii="Arial" w:hAnsi="Arial" w:cs="Arial"/>
          <w:b/>
          <w:w w:val="0"/>
          <w:sz w:val="15"/>
          <w:szCs w:val="15"/>
        </w:rPr>
        <w:t>L'operatore economico dichiara:</w:t>
      </w:r>
    </w:p>
    <w:p w14:paraId="348FD6AB" w14:textId="77777777" w:rsidR="00951ADB" w:rsidRPr="00951ADB" w:rsidRDefault="00951ADB" w:rsidP="00951ADB">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951ADB" w:rsidRPr="00951ADB" w14:paraId="08BF67EB"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B1BF1" w14:textId="77777777" w:rsidR="00951ADB" w:rsidRPr="00951ADB" w:rsidRDefault="00951ADB" w:rsidP="0051445D">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DB9A68" w14:textId="77777777" w:rsidR="00951ADB" w:rsidRPr="00951ADB" w:rsidRDefault="00951ADB" w:rsidP="0051445D">
            <w:pPr>
              <w:rPr>
                <w:rFonts w:ascii="Arial" w:hAnsi="Arial" w:cs="Arial"/>
              </w:rPr>
            </w:pPr>
            <w:r w:rsidRPr="00951ADB">
              <w:rPr>
                <w:rFonts w:ascii="Arial" w:hAnsi="Arial" w:cs="Arial"/>
                <w:b/>
                <w:w w:val="0"/>
                <w:sz w:val="15"/>
                <w:szCs w:val="15"/>
              </w:rPr>
              <w:t>Risposta:</w:t>
            </w:r>
          </w:p>
        </w:tc>
      </w:tr>
      <w:tr w:rsidR="00951ADB" w:rsidRPr="00951ADB" w14:paraId="188A9850"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25792" w14:textId="77777777" w:rsidR="00951ADB" w:rsidRPr="00951ADB" w:rsidRDefault="00951ADB" w:rsidP="0051445D">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1EE65488" w14:textId="77777777" w:rsidR="00951ADB" w:rsidRPr="00951ADB" w:rsidRDefault="00951ADB" w:rsidP="0051445D">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0545ACBE" w14:textId="77777777" w:rsidR="00951ADB" w:rsidRPr="00951ADB" w:rsidRDefault="00951ADB" w:rsidP="0051445D">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00A580" w14:textId="77777777" w:rsidR="00951ADB" w:rsidRPr="00951ADB" w:rsidRDefault="00951ADB" w:rsidP="0051445D">
            <w:pPr>
              <w:rPr>
                <w:rFonts w:ascii="Arial" w:hAnsi="Arial" w:cs="Arial"/>
                <w:sz w:val="15"/>
                <w:szCs w:val="15"/>
              </w:rPr>
            </w:pPr>
          </w:p>
          <w:p w14:paraId="7CDA0D57" w14:textId="77777777" w:rsidR="00951ADB" w:rsidRPr="00951ADB" w:rsidRDefault="00951ADB" w:rsidP="0051445D">
            <w:pPr>
              <w:rPr>
                <w:rFonts w:ascii="Arial" w:hAnsi="Arial" w:cs="Arial"/>
                <w:sz w:val="15"/>
                <w:szCs w:val="15"/>
              </w:rPr>
            </w:pPr>
          </w:p>
          <w:p w14:paraId="543ECDBF" w14:textId="77777777" w:rsidR="00951ADB" w:rsidRPr="00951ADB" w:rsidRDefault="00951ADB" w:rsidP="0051445D">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0867FE11" w14:textId="77777777" w:rsidR="00951ADB" w:rsidRPr="00951ADB" w:rsidRDefault="00951ADB" w:rsidP="0051445D">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1801E924" w14:textId="77777777" w:rsidR="00951ADB" w:rsidRPr="00951ADB" w:rsidRDefault="00951ADB" w:rsidP="00951ADB">
      <w:pPr>
        <w:ind w:left="-426"/>
        <w:jc w:val="center"/>
        <w:rPr>
          <w:rFonts w:ascii="Arial" w:hAnsi="Arial" w:cs="Arial"/>
          <w:b/>
          <w:sz w:val="15"/>
          <w:szCs w:val="15"/>
        </w:rPr>
      </w:pPr>
    </w:p>
    <w:p w14:paraId="1C59C6C6" w14:textId="77777777" w:rsidR="00951ADB" w:rsidRPr="00951ADB" w:rsidRDefault="00951ADB" w:rsidP="00951ADB">
      <w:pPr>
        <w:ind w:left="-426"/>
        <w:jc w:val="center"/>
        <w:rPr>
          <w:rFonts w:ascii="Arial" w:hAnsi="Arial" w:cs="Arial"/>
          <w:b/>
          <w:sz w:val="15"/>
          <w:szCs w:val="15"/>
        </w:rPr>
      </w:pPr>
      <w:r w:rsidRPr="00951ADB">
        <w:rPr>
          <w:rFonts w:ascii="Arial" w:hAnsi="Arial" w:cs="Arial"/>
          <w:b/>
          <w:sz w:val="15"/>
          <w:szCs w:val="15"/>
        </w:rPr>
        <w:t>Parte VI: Dichiarazioni finali</w:t>
      </w:r>
    </w:p>
    <w:p w14:paraId="3B2B525A" w14:textId="77777777" w:rsidR="00951ADB" w:rsidRPr="00951ADB" w:rsidRDefault="00951ADB" w:rsidP="00951ADB">
      <w:pPr>
        <w:ind w:left="-426"/>
        <w:jc w:val="center"/>
        <w:rPr>
          <w:rFonts w:ascii="Arial" w:hAnsi="Arial" w:cs="Arial"/>
          <w:b/>
          <w:i/>
          <w:sz w:val="15"/>
          <w:szCs w:val="15"/>
        </w:rPr>
      </w:pPr>
    </w:p>
    <w:p w14:paraId="080317EC" w14:textId="77777777" w:rsidR="00951ADB" w:rsidRPr="00951ADB" w:rsidRDefault="00951ADB"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79B96850" w14:textId="77777777" w:rsidR="00951ADB" w:rsidRPr="00951ADB" w:rsidRDefault="00951ADB"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58E3AC03"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314ADF1C" w14:textId="77777777" w:rsidR="00951ADB" w:rsidRPr="00951ADB" w:rsidRDefault="00951ADB"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205DFDDB"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50E07560" w14:textId="77777777" w:rsidR="00951ADB" w:rsidRPr="00951ADB" w:rsidRDefault="00951ADB"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
    <w:p w14:paraId="4E03D444" w14:textId="77777777" w:rsidR="00E473A2" w:rsidRPr="00951ADB" w:rsidRDefault="00E473A2" w:rsidP="00951ADB">
      <w:pPr>
        <w:spacing w:after="80"/>
        <w:jc w:val="both"/>
        <w:rPr>
          <w:rFonts w:ascii="Arial" w:hAnsi="Arial" w:cs="Arial"/>
          <w:sz w:val="20"/>
          <w:szCs w:val="20"/>
        </w:rPr>
      </w:pPr>
    </w:p>
    <w:sectPr w:rsidR="00E473A2" w:rsidRPr="00951ADB" w:rsidSect="00ED40D3">
      <w:headerReference w:type="default" r:id="rId21"/>
      <w:footerReference w:type="even" r:id="rId22"/>
      <w:footerReference w:type="default" r:id="rId23"/>
      <w:headerReference w:type="first" r:id="rId24"/>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69DB3" w14:textId="77777777" w:rsidR="008E78A8" w:rsidRDefault="008E78A8" w:rsidP="00AC4270">
      <w:r>
        <w:separator/>
      </w:r>
    </w:p>
  </w:endnote>
  <w:endnote w:type="continuationSeparator" w:id="0">
    <w:p w14:paraId="21A11881" w14:textId="77777777" w:rsidR="008E78A8" w:rsidRDefault="008E78A8"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686C" w14:textId="77777777" w:rsidR="0051445D" w:rsidRPr="00A62D71" w:rsidRDefault="0051445D" w:rsidP="00E473A2">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AAA5" w14:textId="560B37D3" w:rsidR="0051445D" w:rsidRPr="005E5548" w:rsidRDefault="0051445D" w:rsidP="00944442">
    <w:pPr>
      <w:spacing w:line="100" w:lineRule="atLeast"/>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989F" w14:textId="77777777" w:rsidR="0051445D" w:rsidRDefault="0051445D">
    <w:pPr>
      <w:pStyle w:val="Pidipagina"/>
    </w:pPr>
  </w:p>
  <w:p w14:paraId="1048D2F2" w14:textId="77777777" w:rsidR="0051445D" w:rsidRDefault="0051445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8602" w14:textId="77777777" w:rsidR="0051445D" w:rsidRPr="001E4346" w:rsidRDefault="0051445D" w:rsidP="00526C52">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Pr>
        <w:rFonts w:ascii="Arial" w:hAnsi="Arial" w:cs="Arial"/>
        <w:noProof/>
        <w:sz w:val="16"/>
        <w:szCs w:val="16"/>
      </w:rPr>
      <w:t>2</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E8DEA" w14:textId="77777777" w:rsidR="008E78A8" w:rsidRDefault="008E78A8" w:rsidP="00AC4270">
      <w:r>
        <w:separator/>
      </w:r>
    </w:p>
  </w:footnote>
  <w:footnote w:type="continuationSeparator" w:id="0">
    <w:p w14:paraId="17F29D8B" w14:textId="77777777" w:rsidR="008E78A8" w:rsidRDefault="008E78A8" w:rsidP="00AC4270">
      <w:r>
        <w:continuationSeparator/>
      </w:r>
    </w:p>
  </w:footnote>
  <w:footnote w:id="1">
    <w:p w14:paraId="2D5BE546" w14:textId="77777777" w:rsidR="0051445D" w:rsidRPr="001F35A9" w:rsidRDefault="0051445D"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9778520" w14:textId="77777777" w:rsidR="0051445D" w:rsidRPr="001F35A9" w:rsidRDefault="0051445D"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93AE3CF" w14:textId="77777777" w:rsidR="0051445D" w:rsidRPr="001F35A9" w:rsidRDefault="0051445D"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342451B" w14:textId="77777777" w:rsidR="00C06745" w:rsidRPr="001F35A9" w:rsidRDefault="00C06745"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061EC88" w14:textId="77777777" w:rsidR="00C06745" w:rsidRPr="001F35A9" w:rsidRDefault="00C06745"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7BC0170" w14:textId="77777777" w:rsidR="0051445D" w:rsidRPr="001F35A9" w:rsidRDefault="0051445D"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28FEBF8" w14:textId="77777777" w:rsidR="0051445D" w:rsidRPr="001F35A9" w:rsidRDefault="0051445D"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765C7177" w14:textId="77777777" w:rsidR="0051445D" w:rsidRPr="001F35A9" w:rsidRDefault="0051445D"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5379E368" w14:textId="77777777" w:rsidR="0051445D" w:rsidRPr="001F35A9" w:rsidRDefault="0051445D"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0615EC52" w14:textId="77777777" w:rsidR="0051445D" w:rsidRPr="001F35A9" w:rsidRDefault="0051445D"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217A99C" w14:textId="77777777" w:rsidR="0051445D" w:rsidRPr="001F35A9" w:rsidRDefault="0051445D"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0D27268" w14:textId="77777777" w:rsidR="0051445D" w:rsidRPr="001F35A9" w:rsidRDefault="0051445D"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47BC41E" w14:textId="77777777" w:rsidR="0051445D" w:rsidRPr="001F35A9" w:rsidRDefault="0051445D"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B1F7F8C" w14:textId="77777777" w:rsidR="0051445D" w:rsidRPr="001F35A9" w:rsidRDefault="0051445D"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26D1718" w14:textId="77777777" w:rsidR="0051445D" w:rsidRPr="003E60D1" w:rsidRDefault="0051445D"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E1BC9AA" w14:textId="77777777" w:rsidR="0051445D" w:rsidRPr="003E60D1" w:rsidRDefault="0051445D"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B143F59" w14:textId="77777777" w:rsidR="0051445D" w:rsidRPr="003E60D1" w:rsidRDefault="0051445D"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2CF02D6" w14:textId="77777777" w:rsidR="0051445D" w:rsidRPr="003E60D1" w:rsidRDefault="0051445D"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AACACDA" w14:textId="77777777" w:rsidR="0051445D" w:rsidRPr="003E60D1" w:rsidRDefault="0051445D"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6D6FEA41" w14:textId="77777777" w:rsidR="0051445D" w:rsidRPr="003E60D1" w:rsidRDefault="0051445D"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797AAF41" w14:textId="77777777" w:rsidR="0051445D" w:rsidRPr="003E60D1" w:rsidRDefault="0051445D"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2A24353" w14:textId="77777777" w:rsidR="0051445D" w:rsidRPr="003E60D1" w:rsidRDefault="0051445D"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5FDCAF3" w14:textId="77777777" w:rsidR="0051445D" w:rsidRPr="003E60D1" w:rsidRDefault="0051445D"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45FB99A" w14:textId="77777777" w:rsidR="0051445D" w:rsidRPr="003E60D1" w:rsidRDefault="0051445D"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75FFCF2"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877AC00" w14:textId="77777777" w:rsidR="0051445D" w:rsidRPr="003E60D1" w:rsidRDefault="0051445D"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20E5EE8" w14:textId="77777777" w:rsidR="0051445D" w:rsidRPr="003E60D1" w:rsidRDefault="0051445D"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C5BBB22"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626BA74" w14:textId="77777777" w:rsidR="0051445D" w:rsidRPr="00BF74E1" w:rsidRDefault="0051445D"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6CBC957" w14:textId="77777777" w:rsidR="0051445D" w:rsidRPr="00F351F0" w:rsidRDefault="0051445D"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2F7AFDF"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322F0BB"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E79ECEE"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6834CBD"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623DD2F" w14:textId="77777777" w:rsidR="0051445D" w:rsidRPr="003E60D1" w:rsidRDefault="0051445D"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8E9047B" w14:textId="77777777" w:rsidR="0051445D" w:rsidRPr="003E60D1" w:rsidRDefault="0051445D"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E5DA333" w14:textId="77777777" w:rsidR="0051445D" w:rsidRPr="003E60D1" w:rsidRDefault="0051445D"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94A9E10" w14:textId="77777777" w:rsidR="0051445D" w:rsidRPr="003E60D1" w:rsidRDefault="0051445D"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E9EB10A" w14:textId="77777777" w:rsidR="0051445D" w:rsidRPr="003E60D1" w:rsidRDefault="0051445D"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8FAB5AF" w14:textId="77777777" w:rsidR="0051445D" w:rsidRPr="003E60D1" w:rsidRDefault="0051445D"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518C787" w14:textId="77777777" w:rsidR="0051445D" w:rsidRPr="003E60D1" w:rsidRDefault="0051445D"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2AB4E6D" w14:textId="77777777" w:rsidR="0051445D" w:rsidRPr="003E60D1" w:rsidRDefault="0051445D"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0EC70E8" w14:textId="77777777" w:rsidR="0051445D" w:rsidRPr="003E60D1" w:rsidRDefault="0051445D"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9B44ECC" w14:textId="77777777" w:rsidR="0051445D" w:rsidRPr="003E60D1" w:rsidRDefault="0051445D"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53FABC5" w14:textId="77777777" w:rsidR="0051445D" w:rsidRPr="003E60D1" w:rsidRDefault="0051445D"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58E0" w14:textId="77777777" w:rsidR="0051445D" w:rsidRDefault="0051445D" w:rsidP="003222AA">
    <w:pPr>
      <w:pStyle w:val="Intestazione"/>
      <w:tabs>
        <w:tab w:val="clear" w:pos="9638"/>
        <w:tab w:val="right" w:pos="9214"/>
      </w:tabs>
      <w:rPr>
        <w:rFonts w:ascii="Palatino Linotype" w:hAnsi="Palatino Linotype"/>
        <w:b/>
        <w:i/>
        <w:color w:val="002060"/>
        <w:sz w:val="18"/>
        <w:szCs w:val="18"/>
        <w:lang w:val="it-IT"/>
      </w:rPr>
    </w:pPr>
  </w:p>
  <w:p w14:paraId="08C15847" w14:textId="77777777" w:rsidR="0051445D" w:rsidRDefault="0051445D" w:rsidP="003222AA">
    <w:pPr>
      <w:pStyle w:val="Intestazione"/>
      <w:tabs>
        <w:tab w:val="clear" w:pos="9638"/>
        <w:tab w:val="center" w:pos="4986"/>
        <w:tab w:val="right" w:pos="9214"/>
        <w:tab w:val="right" w:pos="9972"/>
      </w:tabs>
      <w:jc w:val="center"/>
      <w:rPr>
        <w:sz w:val="16"/>
        <w:szCs w:val="16"/>
      </w:rPr>
    </w:pPr>
  </w:p>
  <w:p w14:paraId="7C645988" w14:textId="77777777" w:rsidR="0051445D" w:rsidRPr="00EC4D4B" w:rsidRDefault="0051445D" w:rsidP="003222AA">
    <w:pPr>
      <w:pStyle w:val="Intestazione"/>
      <w:tabs>
        <w:tab w:val="clear" w:pos="9638"/>
        <w:tab w:val="center" w:pos="4986"/>
        <w:tab w:val="right" w:pos="9214"/>
        <w:tab w:val="right" w:pos="9972"/>
      </w:tabs>
      <w:jc w:val="center"/>
      <w:rPr>
        <w:sz w:val="16"/>
        <w:szCs w:val="16"/>
      </w:rPr>
    </w:pPr>
    <w:r w:rsidRPr="00EC4D4B">
      <w:rPr>
        <w:noProof/>
        <w:sz w:val="16"/>
        <w:szCs w:val="16"/>
        <w:lang w:val="it-IT"/>
      </w:rPr>
      <w:drawing>
        <wp:anchor distT="0" distB="0" distL="114300" distR="114300" simplePos="0" relativeHeight="251660288" behindDoc="0" locked="0" layoutInCell="1" allowOverlap="1" wp14:anchorId="26D2A764" wp14:editId="7A6C6DFB">
          <wp:simplePos x="0" y="0"/>
          <wp:positionH relativeFrom="column">
            <wp:posOffset>-635</wp:posOffset>
          </wp:positionH>
          <wp:positionV relativeFrom="paragraph">
            <wp:posOffset>635</wp:posOffset>
          </wp:positionV>
          <wp:extent cx="1868170" cy="762635"/>
          <wp:effectExtent l="0" t="0" r="0" b="0"/>
          <wp:wrapNone/>
          <wp:docPr id="15" name="Immagine 15" descr="C:\Users\gchiarito\Desktop\202354042-d513102e-dc93-4c6e-94fd-32cda9e9f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iarito\Desktop\202354042-d513102e-dc93-4c6e-94fd-32cda9e9f3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lang w:val="it-IT"/>
      </w:rPr>
      <w:drawing>
        <wp:anchor distT="0" distB="0" distL="114300" distR="114300" simplePos="0" relativeHeight="251659264" behindDoc="0" locked="0" layoutInCell="1" allowOverlap="1" wp14:anchorId="2CC44167" wp14:editId="000DD2C8">
          <wp:simplePos x="0" y="0"/>
          <wp:positionH relativeFrom="column">
            <wp:posOffset>4883150</wp:posOffset>
          </wp:positionH>
          <wp:positionV relativeFrom="paragraph">
            <wp:posOffset>1905</wp:posOffset>
          </wp:positionV>
          <wp:extent cx="1353185" cy="9017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apital_of_Culture_logo.png"/>
                  <pic:cNvPicPr/>
                </pic:nvPicPr>
                <pic:blipFill>
                  <a:blip r:embed="rId2">
                    <a:extLst>
                      <a:ext uri="{28A0092B-C50C-407E-A947-70E740481C1C}">
                        <a14:useLocalDpi xmlns:a14="http://schemas.microsoft.com/office/drawing/2010/main" val="0"/>
                      </a:ext>
                    </a:extLst>
                  </a:blip>
                  <a:stretch>
                    <a:fillRect/>
                  </a:stretch>
                </pic:blipFill>
                <pic:spPr>
                  <a:xfrm>
                    <a:off x="0" y="0"/>
                    <a:ext cx="1353185" cy="901700"/>
                  </a:xfrm>
                  <a:prstGeom prst="rect">
                    <a:avLst/>
                  </a:prstGeom>
                </pic:spPr>
              </pic:pic>
            </a:graphicData>
          </a:graphic>
          <wp14:sizeRelH relativeFrom="margin">
            <wp14:pctWidth>0</wp14:pctWidth>
          </wp14:sizeRelH>
          <wp14:sizeRelV relativeFrom="margin">
            <wp14:pctHeight>0</wp14:pctHeight>
          </wp14:sizeRelV>
        </wp:anchor>
      </w:drawing>
    </w:r>
  </w:p>
  <w:p w14:paraId="30CBAA06" w14:textId="77777777" w:rsidR="0051445D" w:rsidRPr="00EC4D4B" w:rsidRDefault="0051445D" w:rsidP="003222AA">
    <w:pPr>
      <w:pStyle w:val="Intestazione"/>
      <w:tabs>
        <w:tab w:val="clear" w:pos="9638"/>
        <w:tab w:val="center" w:pos="4986"/>
        <w:tab w:val="right" w:pos="9214"/>
        <w:tab w:val="right" w:pos="9972"/>
      </w:tabs>
      <w:jc w:val="center"/>
      <w:rPr>
        <w:sz w:val="16"/>
        <w:szCs w:val="16"/>
      </w:rPr>
    </w:pPr>
  </w:p>
  <w:p w14:paraId="10466626" w14:textId="77777777" w:rsidR="0051445D" w:rsidRPr="00EC4D4B" w:rsidRDefault="0051445D" w:rsidP="003222AA">
    <w:pPr>
      <w:pStyle w:val="Intestazione"/>
      <w:tabs>
        <w:tab w:val="clear" w:pos="9638"/>
        <w:tab w:val="center" w:pos="4986"/>
        <w:tab w:val="right" w:pos="9214"/>
        <w:tab w:val="right" w:pos="9972"/>
      </w:tabs>
      <w:jc w:val="center"/>
      <w:rPr>
        <w:sz w:val="16"/>
        <w:szCs w:val="16"/>
      </w:rPr>
    </w:pPr>
  </w:p>
  <w:p w14:paraId="77C97B98" w14:textId="77777777" w:rsidR="0051445D" w:rsidRPr="00EC4D4B" w:rsidRDefault="0051445D" w:rsidP="003222AA">
    <w:pPr>
      <w:pStyle w:val="Intestazione"/>
      <w:tabs>
        <w:tab w:val="center" w:pos="4986"/>
        <w:tab w:val="right" w:pos="9972"/>
      </w:tabs>
      <w:jc w:val="center"/>
      <w:rPr>
        <w:sz w:val="16"/>
        <w:szCs w:val="16"/>
      </w:rPr>
    </w:pPr>
  </w:p>
  <w:p w14:paraId="0797747A" w14:textId="77777777" w:rsidR="0051445D" w:rsidRDefault="0051445D" w:rsidP="003222AA">
    <w:pPr>
      <w:pStyle w:val="Intestazione"/>
      <w:tabs>
        <w:tab w:val="center" w:pos="4986"/>
        <w:tab w:val="right" w:pos="9972"/>
      </w:tabs>
      <w:jc w:val="center"/>
      <w:rPr>
        <w:sz w:val="16"/>
        <w:szCs w:val="16"/>
      </w:rPr>
    </w:pPr>
  </w:p>
  <w:p w14:paraId="585C2258" w14:textId="77777777" w:rsidR="0051445D" w:rsidRDefault="0051445D">
    <w:pPr>
      <w:pStyle w:val="Intestazione"/>
      <w:rPr>
        <w:lang w:val="it-IT"/>
      </w:rPr>
    </w:pPr>
  </w:p>
  <w:p w14:paraId="619E6262" w14:textId="77777777" w:rsidR="0051445D" w:rsidRDefault="0051445D">
    <w:pPr>
      <w:pStyle w:val="Intestazione"/>
      <w:rPr>
        <w:lang w:val="it-IT"/>
      </w:rPr>
    </w:pPr>
  </w:p>
  <w:p w14:paraId="14313055" w14:textId="77777777" w:rsidR="0051445D" w:rsidRDefault="0051445D">
    <w:pPr>
      <w:pStyle w:val="Intestazione"/>
      <w:rPr>
        <w:lang w:val="it-IT"/>
      </w:rPr>
    </w:pPr>
  </w:p>
  <w:p w14:paraId="3E17E17B" w14:textId="77777777" w:rsidR="0051445D" w:rsidRDefault="0051445D">
    <w:pPr>
      <w:pStyle w:val="Intestazione"/>
      <w:rPr>
        <w:lang w:val="it-IT"/>
      </w:rPr>
    </w:pPr>
  </w:p>
  <w:p w14:paraId="3531F2CB" w14:textId="77777777" w:rsidR="0051445D" w:rsidRDefault="0051445D">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6805" w14:textId="77777777" w:rsidR="0051445D" w:rsidRDefault="0051445D" w:rsidP="00F746AC">
    <w:pPr>
      <w:tabs>
        <w:tab w:val="left" w:pos="-1134"/>
        <w:tab w:val="left" w:pos="-993"/>
        <w:tab w:val="left" w:pos="284"/>
      </w:tabs>
      <w:jc w:val="right"/>
      <w:rPr>
        <w:rFonts w:ascii="Nasalization Rg" w:hAnsi="Nasalization Rg" w:cs="Impact"/>
        <w:sz w:val="30"/>
        <w:szCs w:val="30"/>
      </w:rPr>
    </w:pPr>
  </w:p>
  <w:p w14:paraId="36CD7B0F" w14:textId="77777777" w:rsidR="0051445D" w:rsidRDefault="0051445D" w:rsidP="00F746AC">
    <w:pPr>
      <w:tabs>
        <w:tab w:val="left" w:pos="-1134"/>
        <w:tab w:val="left" w:pos="-993"/>
        <w:tab w:val="left" w:pos="284"/>
      </w:tabs>
      <w:jc w:val="right"/>
      <w:rPr>
        <w:rFonts w:ascii="Nasalization Rg" w:hAnsi="Nasalization Rg" w:cs="Impact"/>
        <w:sz w:val="30"/>
        <w:szCs w:val="30"/>
      </w:rPr>
    </w:pPr>
  </w:p>
  <w:p w14:paraId="03F6AFDE" w14:textId="77777777" w:rsidR="0051445D" w:rsidRPr="004C1515" w:rsidRDefault="0051445D" w:rsidP="004C1515">
    <w:pPr>
      <w:tabs>
        <w:tab w:val="left" w:pos="-1134"/>
        <w:tab w:val="left" w:pos="-993"/>
        <w:tab w:val="left" w:pos="284"/>
      </w:tabs>
      <w:jc w:val="right"/>
      <w:rPr>
        <w:rFonts w:ascii="Nasalization Rg" w:hAnsi="Nasalization Rg" w:cs="Impact"/>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3C9F" w14:textId="77777777" w:rsidR="0051445D" w:rsidRPr="00EC3B9B" w:rsidRDefault="0051445D"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F2F"/>
    <w:rsid w:val="000A60D1"/>
    <w:rsid w:val="000A67AD"/>
    <w:rsid w:val="000B2808"/>
    <w:rsid w:val="000B43E2"/>
    <w:rsid w:val="000B479C"/>
    <w:rsid w:val="000B4FE1"/>
    <w:rsid w:val="000B5281"/>
    <w:rsid w:val="000C0A9D"/>
    <w:rsid w:val="000C1106"/>
    <w:rsid w:val="000C48D8"/>
    <w:rsid w:val="000D16C3"/>
    <w:rsid w:val="000D2291"/>
    <w:rsid w:val="000D52A0"/>
    <w:rsid w:val="000D64D5"/>
    <w:rsid w:val="000D7061"/>
    <w:rsid w:val="000D751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4987"/>
    <w:rsid w:val="00105033"/>
    <w:rsid w:val="00105068"/>
    <w:rsid w:val="00105289"/>
    <w:rsid w:val="00105316"/>
    <w:rsid w:val="00105A91"/>
    <w:rsid w:val="00105BDF"/>
    <w:rsid w:val="00106A98"/>
    <w:rsid w:val="0010793D"/>
    <w:rsid w:val="001128C5"/>
    <w:rsid w:val="001135CB"/>
    <w:rsid w:val="00114D3E"/>
    <w:rsid w:val="001232F0"/>
    <w:rsid w:val="00124230"/>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05D3"/>
    <w:rsid w:val="001C36BC"/>
    <w:rsid w:val="001C388D"/>
    <w:rsid w:val="001C51DE"/>
    <w:rsid w:val="001C5923"/>
    <w:rsid w:val="001C5F61"/>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068FD"/>
    <w:rsid w:val="00214BC5"/>
    <w:rsid w:val="00217305"/>
    <w:rsid w:val="00222CF1"/>
    <w:rsid w:val="00223BC3"/>
    <w:rsid w:val="002254D7"/>
    <w:rsid w:val="00226BA1"/>
    <w:rsid w:val="00230CF7"/>
    <w:rsid w:val="00231D4D"/>
    <w:rsid w:val="0023231D"/>
    <w:rsid w:val="0023249F"/>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4F41"/>
    <w:rsid w:val="00260CBF"/>
    <w:rsid w:val="002628F6"/>
    <w:rsid w:val="002650A4"/>
    <w:rsid w:val="002650C5"/>
    <w:rsid w:val="002655F2"/>
    <w:rsid w:val="0026672D"/>
    <w:rsid w:val="00267D86"/>
    <w:rsid w:val="00270DCB"/>
    <w:rsid w:val="00275DD2"/>
    <w:rsid w:val="002766CC"/>
    <w:rsid w:val="00276AFA"/>
    <w:rsid w:val="0027711D"/>
    <w:rsid w:val="00286888"/>
    <w:rsid w:val="00287C6D"/>
    <w:rsid w:val="00292090"/>
    <w:rsid w:val="00292325"/>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71D"/>
    <w:rsid w:val="00305CED"/>
    <w:rsid w:val="00311318"/>
    <w:rsid w:val="00311327"/>
    <w:rsid w:val="00312B8F"/>
    <w:rsid w:val="00314C4B"/>
    <w:rsid w:val="00316752"/>
    <w:rsid w:val="0031675A"/>
    <w:rsid w:val="00316EE4"/>
    <w:rsid w:val="003222AA"/>
    <w:rsid w:val="003274D2"/>
    <w:rsid w:val="00331FE9"/>
    <w:rsid w:val="00332F9F"/>
    <w:rsid w:val="00334570"/>
    <w:rsid w:val="003378BF"/>
    <w:rsid w:val="00337E6C"/>
    <w:rsid w:val="0034211C"/>
    <w:rsid w:val="0034239C"/>
    <w:rsid w:val="003434E6"/>
    <w:rsid w:val="00343E60"/>
    <w:rsid w:val="003451CE"/>
    <w:rsid w:val="00345AD1"/>
    <w:rsid w:val="0034682E"/>
    <w:rsid w:val="00346B07"/>
    <w:rsid w:val="003478F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1787"/>
    <w:rsid w:val="003A49C7"/>
    <w:rsid w:val="003A4A65"/>
    <w:rsid w:val="003A4C5E"/>
    <w:rsid w:val="003A4FA6"/>
    <w:rsid w:val="003A62C5"/>
    <w:rsid w:val="003A7F04"/>
    <w:rsid w:val="003B095A"/>
    <w:rsid w:val="003B1515"/>
    <w:rsid w:val="003B1991"/>
    <w:rsid w:val="003B6B48"/>
    <w:rsid w:val="003C032F"/>
    <w:rsid w:val="003C234D"/>
    <w:rsid w:val="003C2361"/>
    <w:rsid w:val="003C3A00"/>
    <w:rsid w:val="003C422F"/>
    <w:rsid w:val="003C570F"/>
    <w:rsid w:val="003C71FF"/>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F60"/>
    <w:rsid w:val="004711EE"/>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445D"/>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CEA"/>
    <w:rsid w:val="00592EA2"/>
    <w:rsid w:val="0059440B"/>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49E3"/>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109B3"/>
    <w:rsid w:val="00614312"/>
    <w:rsid w:val="00614A0D"/>
    <w:rsid w:val="00617C57"/>
    <w:rsid w:val="00622876"/>
    <w:rsid w:val="0062433E"/>
    <w:rsid w:val="00624CAD"/>
    <w:rsid w:val="00625478"/>
    <w:rsid w:val="00626B82"/>
    <w:rsid w:val="00627B44"/>
    <w:rsid w:val="00630089"/>
    <w:rsid w:val="006309C6"/>
    <w:rsid w:val="0063156B"/>
    <w:rsid w:val="00631C02"/>
    <w:rsid w:val="006337B1"/>
    <w:rsid w:val="00635D71"/>
    <w:rsid w:val="006369C5"/>
    <w:rsid w:val="00636B2D"/>
    <w:rsid w:val="006371AE"/>
    <w:rsid w:val="00641243"/>
    <w:rsid w:val="00641E82"/>
    <w:rsid w:val="0065161A"/>
    <w:rsid w:val="00651973"/>
    <w:rsid w:val="006521B3"/>
    <w:rsid w:val="00652664"/>
    <w:rsid w:val="006545BC"/>
    <w:rsid w:val="00660E2C"/>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91E"/>
    <w:rsid w:val="0075138C"/>
    <w:rsid w:val="007541AA"/>
    <w:rsid w:val="00754E26"/>
    <w:rsid w:val="00755029"/>
    <w:rsid w:val="00755B50"/>
    <w:rsid w:val="007635D9"/>
    <w:rsid w:val="007675D1"/>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D077E"/>
    <w:rsid w:val="007D6546"/>
    <w:rsid w:val="007D68D7"/>
    <w:rsid w:val="007E20AF"/>
    <w:rsid w:val="007E2D04"/>
    <w:rsid w:val="007E4796"/>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04E2"/>
    <w:rsid w:val="0081108E"/>
    <w:rsid w:val="00812895"/>
    <w:rsid w:val="0082368B"/>
    <w:rsid w:val="00825821"/>
    <w:rsid w:val="0082614C"/>
    <w:rsid w:val="00831A54"/>
    <w:rsid w:val="008329F2"/>
    <w:rsid w:val="00833697"/>
    <w:rsid w:val="008364D4"/>
    <w:rsid w:val="00836BFC"/>
    <w:rsid w:val="0084043D"/>
    <w:rsid w:val="00842F04"/>
    <w:rsid w:val="00843AB6"/>
    <w:rsid w:val="00847887"/>
    <w:rsid w:val="00850CCC"/>
    <w:rsid w:val="0085148B"/>
    <w:rsid w:val="0085633A"/>
    <w:rsid w:val="008569A5"/>
    <w:rsid w:val="008610D6"/>
    <w:rsid w:val="00862B76"/>
    <w:rsid w:val="00867314"/>
    <w:rsid w:val="00867655"/>
    <w:rsid w:val="00867721"/>
    <w:rsid w:val="00870F13"/>
    <w:rsid w:val="008721D1"/>
    <w:rsid w:val="0087364E"/>
    <w:rsid w:val="00877C7E"/>
    <w:rsid w:val="008834F8"/>
    <w:rsid w:val="00883B06"/>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E78A8"/>
    <w:rsid w:val="008F0B3C"/>
    <w:rsid w:val="008F2173"/>
    <w:rsid w:val="008F31A8"/>
    <w:rsid w:val="00903A58"/>
    <w:rsid w:val="0090477B"/>
    <w:rsid w:val="00905999"/>
    <w:rsid w:val="009066E4"/>
    <w:rsid w:val="009079C4"/>
    <w:rsid w:val="00911D26"/>
    <w:rsid w:val="00912D07"/>
    <w:rsid w:val="00917D41"/>
    <w:rsid w:val="009213F9"/>
    <w:rsid w:val="00922B07"/>
    <w:rsid w:val="00925F06"/>
    <w:rsid w:val="009263F1"/>
    <w:rsid w:val="00931700"/>
    <w:rsid w:val="00934BA3"/>
    <w:rsid w:val="00940D4A"/>
    <w:rsid w:val="009423A3"/>
    <w:rsid w:val="00942C48"/>
    <w:rsid w:val="00943235"/>
    <w:rsid w:val="00944144"/>
    <w:rsid w:val="00944172"/>
    <w:rsid w:val="00944442"/>
    <w:rsid w:val="00945AD4"/>
    <w:rsid w:val="00947FC1"/>
    <w:rsid w:val="009502CA"/>
    <w:rsid w:val="009502D2"/>
    <w:rsid w:val="009517B9"/>
    <w:rsid w:val="00951ADB"/>
    <w:rsid w:val="0095337B"/>
    <w:rsid w:val="00953B06"/>
    <w:rsid w:val="009565FC"/>
    <w:rsid w:val="00960D47"/>
    <w:rsid w:val="00962DCC"/>
    <w:rsid w:val="009663E7"/>
    <w:rsid w:val="0096684E"/>
    <w:rsid w:val="009669E9"/>
    <w:rsid w:val="00971FA7"/>
    <w:rsid w:val="0097302B"/>
    <w:rsid w:val="009742E4"/>
    <w:rsid w:val="00974EF7"/>
    <w:rsid w:val="00976831"/>
    <w:rsid w:val="00977BC9"/>
    <w:rsid w:val="00977F9E"/>
    <w:rsid w:val="00980306"/>
    <w:rsid w:val="009820AE"/>
    <w:rsid w:val="00983094"/>
    <w:rsid w:val="00983478"/>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69A0"/>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45F15"/>
    <w:rsid w:val="00A538FB"/>
    <w:rsid w:val="00A55EFF"/>
    <w:rsid w:val="00A5785E"/>
    <w:rsid w:val="00A60180"/>
    <w:rsid w:val="00A70704"/>
    <w:rsid w:val="00A70BFA"/>
    <w:rsid w:val="00A726ED"/>
    <w:rsid w:val="00A72ECA"/>
    <w:rsid w:val="00A73858"/>
    <w:rsid w:val="00A74E65"/>
    <w:rsid w:val="00A7671D"/>
    <w:rsid w:val="00A76D20"/>
    <w:rsid w:val="00A76E9C"/>
    <w:rsid w:val="00A77CAB"/>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14C7"/>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012C"/>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51A"/>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7EF"/>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2AF"/>
    <w:rsid w:val="00BA18AA"/>
    <w:rsid w:val="00BA234D"/>
    <w:rsid w:val="00BA71B6"/>
    <w:rsid w:val="00BB01CE"/>
    <w:rsid w:val="00BB0EB0"/>
    <w:rsid w:val="00BB28AF"/>
    <w:rsid w:val="00BB2F10"/>
    <w:rsid w:val="00BB5F2E"/>
    <w:rsid w:val="00BB629A"/>
    <w:rsid w:val="00BB6FDB"/>
    <w:rsid w:val="00BC1EB0"/>
    <w:rsid w:val="00BC3337"/>
    <w:rsid w:val="00BC3AF6"/>
    <w:rsid w:val="00BC6378"/>
    <w:rsid w:val="00BC7F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6745"/>
    <w:rsid w:val="00C07198"/>
    <w:rsid w:val="00C11464"/>
    <w:rsid w:val="00C11BAD"/>
    <w:rsid w:val="00C13C94"/>
    <w:rsid w:val="00C14429"/>
    <w:rsid w:val="00C15CFA"/>
    <w:rsid w:val="00C2209D"/>
    <w:rsid w:val="00C221D1"/>
    <w:rsid w:val="00C2275E"/>
    <w:rsid w:val="00C22ECE"/>
    <w:rsid w:val="00C24654"/>
    <w:rsid w:val="00C26C82"/>
    <w:rsid w:val="00C273B7"/>
    <w:rsid w:val="00C27AF5"/>
    <w:rsid w:val="00C3091C"/>
    <w:rsid w:val="00C32779"/>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7F5"/>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42A9"/>
    <w:rsid w:val="00CE67CC"/>
    <w:rsid w:val="00CF5F50"/>
    <w:rsid w:val="00CF63D6"/>
    <w:rsid w:val="00CF66AB"/>
    <w:rsid w:val="00CF7C2B"/>
    <w:rsid w:val="00D02992"/>
    <w:rsid w:val="00D1012C"/>
    <w:rsid w:val="00D101BD"/>
    <w:rsid w:val="00D1410F"/>
    <w:rsid w:val="00D144C0"/>
    <w:rsid w:val="00D14E8A"/>
    <w:rsid w:val="00D14F9A"/>
    <w:rsid w:val="00D17AEC"/>
    <w:rsid w:val="00D21871"/>
    <w:rsid w:val="00D22FAE"/>
    <w:rsid w:val="00D24213"/>
    <w:rsid w:val="00D2523B"/>
    <w:rsid w:val="00D2718A"/>
    <w:rsid w:val="00D31B8B"/>
    <w:rsid w:val="00D32D85"/>
    <w:rsid w:val="00D35DD3"/>
    <w:rsid w:val="00D40BB0"/>
    <w:rsid w:val="00D42A5E"/>
    <w:rsid w:val="00D452CB"/>
    <w:rsid w:val="00D503C8"/>
    <w:rsid w:val="00D50C21"/>
    <w:rsid w:val="00D51321"/>
    <w:rsid w:val="00D51465"/>
    <w:rsid w:val="00D53193"/>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07A"/>
    <w:rsid w:val="00D931A1"/>
    <w:rsid w:val="00D94EA9"/>
    <w:rsid w:val="00D95692"/>
    <w:rsid w:val="00D95E75"/>
    <w:rsid w:val="00DA1C6E"/>
    <w:rsid w:val="00DA34CB"/>
    <w:rsid w:val="00DA36EF"/>
    <w:rsid w:val="00DA715B"/>
    <w:rsid w:val="00DB133F"/>
    <w:rsid w:val="00DB1C5F"/>
    <w:rsid w:val="00DB496F"/>
    <w:rsid w:val="00DB7F75"/>
    <w:rsid w:val="00DC0625"/>
    <w:rsid w:val="00DC1E89"/>
    <w:rsid w:val="00DC220D"/>
    <w:rsid w:val="00DC4107"/>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4BBF"/>
    <w:rsid w:val="00E050CB"/>
    <w:rsid w:val="00E07263"/>
    <w:rsid w:val="00E1012B"/>
    <w:rsid w:val="00E1104C"/>
    <w:rsid w:val="00E115FD"/>
    <w:rsid w:val="00E12293"/>
    <w:rsid w:val="00E12DDB"/>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1E2"/>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6E"/>
    <w:rsid w:val="00EB798D"/>
    <w:rsid w:val="00EC3B9B"/>
    <w:rsid w:val="00EC4D3D"/>
    <w:rsid w:val="00EC7299"/>
    <w:rsid w:val="00ED04F8"/>
    <w:rsid w:val="00ED0596"/>
    <w:rsid w:val="00ED081D"/>
    <w:rsid w:val="00ED0924"/>
    <w:rsid w:val="00ED1853"/>
    <w:rsid w:val="00ED3009"/>
    <w:rsid w:val="00ED40D3"/>
    <w:rsid w:val="00EE02FF"/>
    <w:rsid w:val="00EE164E"/>
    <w:rsid w:val="00EE1CF3"/>
    <w:rsid w:val="00EE39A3"/>
    <w:rsid w:val="00EE3B65"/>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31E75"/>
    <w:rsid w:val="00F31FFC"/>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710"/>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FC0B"/>
  <w15:docId w15:val="{ADB6BE2D-8700-480E-81B9-723E1F93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lang w:val="x-none" w:eastAsia="x-none"/>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val="x-none" w:eastAsia="x-none"/>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lang w:val="x-none"/>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lang w:val="x-none" w:eastAsia="x-none"/>
    </w:rPr>
  </w:style>
  <w:style w:type="paragraph" w:styleId="Titolo8">
    <w:name w:val="heading 8"/>
    <w:basedOn w:val="Normale"/>
    <w:next w:val="Normale"/>
    <w:link w:val="Titolo8Carattere"/>
    <w:qFormat/>
    <w:rsid w:val="006C19F6"/>
    <w:pPr>
      <w:keepNext/>
      <w:outlineLvl w:val="7"/>
    </w:pPr>
    <w:rPr>
      <w:rFonts w:ascii="Arial" w:hAnsi="Arial"/>
      <w:b/>
      <w:bCs/>
      <w:sz w:val="16"/>
      <w:szCs w:val="1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lang w:val="x-none" w:eastAsia="x-none"/>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lang w:val="x-none"/>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lang w:val="x-none"/>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lang w:val="x-none"/>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lang w:val="x-none"/>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rPr>
      <w:lang w:val="x-none"/>
    </w:r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lang w:val="x-none"/>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rPr>
      <w:lang w:val="x-none"/>
    </w:r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lang w:eastAsia="it-IT"/>
    </w:rPr>
  </w:style>
  <w:style w:type="character" w:customStyle="1" w:styleId="Stile1Carattere">
    <w:name w:val="Stile1 Carattere"/>
    <w:link w:val="Stile1"/>
    <w:locked/>
    <w:rsid w:val="006C19F6"/>
    <w:rPr>
      <w:rFonts w:ascii="Times New Roman" w:hAnsi="Times New Roman"/>
      <w:b/>
      <w:bCs/>
      <w:color w:val="365F91"/>
      <w:sz w:val="28"/>
      <w:szCs w:val="28"/>
      <w:lang w:val="x-none"/>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val="x-none" w:eastAsia="x-none"/>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val="x-none" w:eastAsia="x-none"/>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6C19F6"/>
    <w:pPr>
      <w:widowControl w:val="0"/>
      <w:spacing w:line="259" w:lineRule="exact"/>
      <w:jc w:val="both"/>
    </w:pPr>
    <w:rPr>
      <w:sz w:val="26"/>
      <w:szCs w:val="20"/>
      <w:lang w:val="x-none" w:eastAsia="x-none"/>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aliases w:val="Corpo del testo Carattere"/>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val="x-none" w:eastAsia="x-none"/>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lang w:val="x-none" w:eastAsia="x-none"/>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val="x-none" w:eastAsia="x-none"/>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lang w:val="x-none" w:eastAsia="x-none"/>
    </w:rPr>
  </w:style>
  <w:style w:type="character" w:customStyle="1" w:styleId="TitoloCarattere">
    <w:name w:val="Titolo Carattere"/>
    <w:link w:val="Titolo"/>
    <w:rsid w:val="004C1515"/>
    <w:rPr>
      <w:rFonts w:ascii="Arial" w:eastAsia="Times New Roman" w:hAnsi="Arial"/>
      <w:b/>
      <w:bCs/>
      <w:kern w:val="28"/>
      <w:szCs w:val="32"/>
      <w:lang w:val="x-none" w:eastAsia="x-none"/>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lang w:val="x-none"/>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lang w:val="x-none" w:eastAsia="x-none"/>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val="it-IT"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2325">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019815422">
      <w:bodyDiv w:val="1"/>
      <w:marLeft w:val="0"/>
      <w:marRight w:val="0"/>
      <w:marTop w:val="0"/>
      <w:marBottom w:val="0"/>
      <w:divBdr>
        <w:top w:val="none" w:sz="0" w:space="0" w:color="auto"/>
        <w:left w:val="none" w:sz="0" w:space="0" w:color="auto"/>
        <w:bottom w:val="none" w:sz="0" w:space="0" w:color="auto"/>
        <w:right w:val="none" w:sz="0" w:space="0" w:color="auto"/>
      </w:divBdr>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33727728">
      <w:bodyDiv w:val="1"/>
      <w:marLeft w:val="0"/>
      <w:marRight w:val="0"/>
      <w:marTop w:val="0"/>
      <w:marBottom w:val="0"/>
      <w:divBdr>
        <w:top w:val="none" w:sz="0" w:space="0" w:color="auto"/>
        <w:left w:val="none" w:sz="0" w:space="0" w:color="auto"/>
        <w:bottom w:val="none" w:sz="0" w:space="0" w:color="auto"/>
        <w:right w:val="none" w:sz="0" w:space="0" w:color="auto"/>
      </w:divBdr>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1_0159.ht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1E3F-AB28-421F-8949-46717D88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6517</Words>
  <Characters>37153</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43583</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Michele Quinto</cp:lastModifiedBy>
  <cp:revision>40</cp:revision>
  <cp:lastPrinted>2017-09-27T13:55:00Z</cp:lastPrinted>
  <dcterms:created xsi:type="dcterms:W3CDTF">2019-02-19T09:26:00Z</dcterms:created>
  <dcterms:modified xsi:type="dcterms:W3CDTF">2021-05-28T10:06:00Z</dcterms:modified>
</cp:coreProperties>
</file>