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AF4CD" w14:textId="77777777" w:rsidR="00A23B3E" w:rsidRDefault="008B5CFD" w:rsidP="00BB116C">
      <w:pPr>
        <w:pStyle w:val="Titolo1"/>
        <w:jc w:val="center"/>
        <w:rPr>
          <w:sz w:val="20"/>
          <w:szCs w:val="20"/>
        </w:rPr>
      </w:pPr>
      <w:r>
        <w:t>MODELLO _</w:t>
      </w:r>
      <w:r w:rsidR="00E3075C">
        <w:t xml:space="preserve"> A)</w:t>
      </w:r>
    </w:p>
    <w:p w14:paraId="77AE445C" w14:textId="77777777" w:rsidR="00A23B3E" w:rsidRDefault="00A23B3E">
      <w:pPr>
        <w:spacing w:before="0" w:after="0"/>
        <w:rPr>
          <w:sz w:val="20"/>
          <w:szCs w:val="20"/>
        </w:rPr>
      </w:pPr>
    </w:p>
    <w:p w14:paraId="73816498" w14:textId="77777777" w:rsidR="00A23B3E" w:rsidRDefault="00A23B3E">
      <w:pPr>
        <w:pStyle w:val="Annexetitre"/>
        <w:spacing w:before="0" w:after="0"/>
        <w:jc w:val="both"/>
        <w:rPr>
          <w:caps/>
          <w:sz w:val="16"/>
          <w:szCs w:val="16"/>
          <w:u w:val="none"/>
        </w:rPr>
      </w:pPr>
    </w:p>
    <w:p w14:paraId="45FD2011" w14:textId="77777777" w:rsidR="00A23B3E" w:rsidRDefault="00A23B3E" w:rsidP="00A30CBB">
      <w:pPr>
        <w:pStyle w:val="Annexetitre"/>
        <w:spacing w:before="0" w:after="0"/>
      </w:pPr>
      <w:r>
        <w:rPr>
          <w:caps/>
          <w:sz w:val="16"/>
          <w:szCs w:val="16"/>
          <w:u w:val="none"/>
        </w:rPr>
        <w:t>Modello di formulario peril documento di gara unico europeo (DGUE)</w:t>
      </w:r>
    </w:p>
    <w:p w14:paraId="1AC407F7" w14:textId="77777777" w:rsidR="00A23B3E" w:rsidRDefault="00A23B3E" w:rsidP="00FB3543">
      <w:pPr>
        <w:spacing w:before="0" w:after="0"/>
      </w:pPr>
    </w:p>
    <w:p w14:paraId="6D7255C3"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5650FB2C" w14:textId="77777777" w:rsidR="00A23B3E" w:rsidRDefault="00A23B3E">
      <w:pPr>
        <w:spacing w:before="0" w:after="0"/>
      </w:pPr>
    </w:p>
    <w:p w14:paraId="7BC09F06"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27A1936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7CA1AC50"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615C7298"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14:paraId="32A5230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043DE6B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14:paraId="55C9ABAA" w14:textId="77777777" w:rsidR="00FB3543" w:rsidRDefault="00FB3543" w:rsidP="00FB3543">
      <w:pPr>
        <w:pStyle w:val="SectionTitle"/>
        <w:spacing w:before="0" w:after="0"/>
        <w:jc w:val="both"/>
        <w:rPr>
          <w:rFonts w:ascii="Arial" w:hAnsi="Arial" w:cs="Arial"/>
          <w:b w:val="0"/>
          <w:caps/>
          <w:sz w:val="16"/>
          <w:szCs w:val="16"/>
        </w:rPr>
      </w:pPr>
    </w:p>
    <w:p w14:paraId="34CB6BC8"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7AF29505"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2019DC6"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4BD7F4"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A87E49" w14:textId="77777777" w:rsidR="00A23B3E" w:rsidRDefault="00A23B3E">
            <w:r>
              <w:rPr>
                <w:rFonts w:ascii="Arial" w:hAnsi="Arial" w:cs="Arial"/>
                <w:b/>
                <w:sz w:val="14"/>
                <w:szCs w:val="14"/>
              </w:rPr>
              <w:t>Risposta:</w:t>
            </w:r>
          </w:p>
        </w:tc>
      </w:tr>
      <w:tr w:rsidR="00A23B3E" w14:paraId="6C4D6AB9"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0E73F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5C82DB89"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2D01B2" w14:textId="1375731E" w:rsidR="00A23B3E" w:rsidRPr="00ED190A" w:rsidRDefault="00033FD4" w:rsidP="0065305B">
            <w:pPr>
              <w:spacing w:before="0" w:after="0"/>
              <w:jc w:val="both"/>
              <w:rPr>
                <w:rFonts w:ascii="Arial" w:hAnsi="Arial" w:cs="Arial"/>
                <w:color w:val="auto"/>
                <w:sz w:val="14"/>
                <w:szCs w:val="14"/>
              </w:rPr>
            </w:pPr>
            <w:r w:rsidRPr="00ED190A">
              <w:rPr>
                <w:rFonts w:ascii="Arial" w:hAnsi="Arial" w:cs="Arial"/>
                <w:color w:val="auto"/>
                <w:sz w:val="14"/>
                <w:szCs w:val="14"/>
              </w:rPr>
              <w:t>[ALSIA –Via Annunziatella 64, 75100 – MATERA</w:t>
            </w:r>
            <w:proofErr w:type="gramStart"/>
            <w:r w:rsidRPr="00ED190A">
              <w:rPr>
                <w:rFonts w:ascii="Arial" w:hAnsi="Arial" w:cs="Arial"/>
                <w:color w:val="auto"/>
                <w:sz w:val="14"/>
                <w:szCs w:val="14"/>
              </w:rPr>
              <w:t>-  Tel.</w:t>
            </w:r>
            <w:proofErr w:type="gramEnd"/>
            <w:r w:rsidRPr="00ED190A">
              <w:rPr>
                <w:rFonts w:ascii="Arial" w:hAnsi="Arial" w:cs="Arial"/>
                <w:color w:val="auto"/>
                <w:sz w:val="14"/>
                <w:szCs w:val="14"/>
              </w:rPr>
              <w:t xml:space="preserve"> +39 0835 244111, PEC alsia@postecert.it , codice AUSA: 0000198776]  </w:t>
            </w:r>
          </w:p>
          <w:p w14:paraId="10A6DBDD" w14:textId="77777777" w:rsidR="00A23B3E" w:rsidRPr="00ED190A" w:rsidRDefault="00A23B3E" w:rsidP="0065305B">
            <w:pPr>
              <w:spacing w:after="0"/>
              <w:rPr>
                <w:color w:val="auto"/>
              </w:rPr>
            </w:pPr>
            <w:r w:rsidRPr="00ED190A">
              <w:rPr>
                <w:rFonts w:ascii="Arial" w:hAnsi="Arial" w:cs="Arial"/>
                <w:color w:val="auto"/>
                <w:sz w:val="14"/>
                <w:szCs w:val="14"/>
              </w:rPr>
              <w:t>[</w:t>
            </w:r>
            <w:r w:rsidR="00033FD4" w:rsidRPr="00ED190A">
              <w:rPr>
                <w:rFonts w:ascii="Arial" w:hAnsi="Arial" w:cs="Arial"/>
                <w:color w:val="auto"/>
                <w:sz w:val="14"/>
                <w:szCs w:val="14"/>
              </w:rPr>
              <w:t>CF</w:t>
            </w:r>
            <w:r w:rsidR="005C678C" w:rsidRPr="00ED190A">
              <w:rPr>
                <w:rFonts w:ascii="Arial" w:hAnsi="Arial" w:cs="Arial"/>
                <w:color w:val="auto"/>
                <w:sz w:val="14"/>
                <w:szCs w:val="14"/>
              </w:rPr>
              <w:t xml:space="preserve"> e P.IVA</w:t>
            </w:r>
            <w:r w:rsidR="00033FD4" w:rsidRPr="00ED190A">
              <w:rPr>
                <w:rFonts w:ascii="Arial" w:hAnsi="Arial" w:cs="Arial"/>
                <w:color w:val="auto"/>
                <w:sz w:val="14"/>
                <w:szCs w:val="14"/>
              </w:rPr>
              <w:t>: 00627370778</w:t>
            </w:r>
            <w:r w:rsidRPr="00ED190A">
              <w:rPr>
                <w:rFonts w:ascii="Arial" w:hAnsi="Arial" w:cs="Arial"/>
                <w:color w:val="auto"/>
                <w:sz w:val="14"/>
                <w:szCs w:val="14"/>
              </w:rPr>
              <w:t>]</w:t>
            </w:r>
          </w:p>
        </w:tc>
      </w:tr>
      <w:tr w:rsidR="00A23B3E" w14:paraId="02AA0254"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04394F"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178083" w14:textId="60A61078" w:rsidR="00A23B3E" w:rsidRPr="00ED190A" w:rsidRDefault="009B28FA" w:rsidP="00F45B37">
            <w:pPr>
              <w:spacing w:before="0" w:after="0"/>
              <w:jc w:val="both"/>
              <w:rPr>
                <w:color w:val="auto"/>
              </w:rPr>
            </w:pPr>
            <w:r w:rsidRPr="009B28FA">
              <w:rPr>
                <w:rFonts w:ascii="Arial" w:hAnsi="Arial" w:cs="Arial"/>
                <w:b/>
                <w:color w:val="auto"/>
                <w:sz w:val="14"/>
                <w:szCs w:val="14"/>
              </w:rPr>
              <w:t>Fornitura di gas tecnici e ghiaccio secco per un periodo minimo di 3 anni</w:t>
            </w:r>
          </w:p>
        </w:tc>
      </w:tr>
      <w:tr w:rsidR="00A23B3E" w14:paraId="4303FE68"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27F0BC"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4B3A2F" w14:textId="2890AEF0" w:rsidR="00A23B3E" w:rsidRPr="00ED190A" w:rsidRDefault="00A23B3E" w:rsidP="001359B7">
            <w:pPr>
              <w:rPr>
                <w:color w:val="auto"/>
              </w:rPr>
            </w:pPr>
          </w:p>
        </w:tc>
      </w:tr>
      <w:tr w:rsidR="00A23B3E" w14:paraId="02D53273"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43B3C0"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5389AB" w14:textId="77777777" w:rsidR="00A23B3E" w:rsidRPr="00ED190A" w:rsidRDefault="00A23B3E">
            <w:pPr>
              <w:rPr>
                <w:color w:val="auto"/>
              </w:rPr>
            </w:pPr>
            <w:r w:rsidRPr="00ED190A">
              <w:rPr>
                <w:rFonts w:ascii="Arial" w:hAnsi="Arial" w:cs="Arial"/>
                <w:color w:val="auto"/>
                <w:sz w:val="14"/>
                <w:szCs w:val="14"/>
              </w:rPr>
              <w:t>[   ]</w:t>
            </w:r>
          </w:p>
        </w:tc>
      </w:tr>
      <w:tr w:rsidR="00A23B3E" w14:paraId="4084B9B6"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FD2AA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5659864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43816B8C"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07A935" w14:textId="4B06277F" w:rsidR="00A23B3E" w:rsidRPr="00ED190A" w:rsidRDefault="00A23B3E">
            <w:pPr>
              <w:rPr>
                <w:b/>
                <w:bCs/>
              </w:rPr>
            </w:pPr>
            <w:r w:rsidRPr="00ED190A">
              <w:rPr>
                <w:b/>
                <w:bCs/>
              </w:rPr>
              <w:t>[</w:t>
            </w:r>
            <w:r w:rsidR="009B28FA" w:rsidRPr="009B28FA">
              <w:rPr>
                <w:b/>
                <w:bCs/>
              </w:rPr>
              <w:t>Z7134B6516</w:t>
            </w:r>
            <w:r w:rsidRPr="00ED190A">
              <w:rPr>
                <w:b/>
                <w:bCs/>
              </w:rPr>
              <w:t>]</w:t>
            </w:r>
          </w:p>
          <w:p w14:paraId="5BF33DCE" w14:textId="440E039B" w:rsidR="00A23B3E" w:rsidRPr="00DE1DE5" w:rsidRDefault="00A23B3E">
            <w:pPr>
              <w:rPr>
                <w:b/>
                <w:bCs/>
              </w:rPr>
            </w:pPr>
            <w:r w:rsidRPr="00DE1DE5">
              <w:rPr>
                <w:b/>
                <w:bCs/>
              </w:rPr>
              <w:t>[</w:t>
            </w:r>
            <w:r w:rsidR="00DE1DE5" w:rsidRPr="00DE1DE5">
              <w:rPr>
                <w:b/>
                <w:bCs/>
              </w:rPr>
              <w:t>D88C12000200002</w:t>
            </w:r>
            <w:r w:rsidRPr="00DE1DE5">
              <w:rPr>
                <w:b/>
                <w:bCs/>
              </w:rPr>
              <w:t xml:space="preserve">] </w:t>
            </w:r>
          </w:p>
          <w:p w14:paraId="1D96E2BA" w14:textId="77777777" w:rsidR="00A23B3E" w:rsidRPr="00ED190A" w:rsidRDefault="00A23B3E">
            <w:pPr>
              <w:rPr>
                <w:color w:val="auto"/>
              </w:rPr>
            </w:pPr>
            <w:r w:rsidRPr="00ED190A">
              <w:rPr>
                <w:rFonts w:ascii="Arial" w:hAnsi="Arial" w:cs="Arial"/>
                <w:color w:val="auto"/>
                <w:sz w:val="14"/>
                <w:szCs w:val="14"/>
              </w:rPr>
              <w:t xml:space="preserve">[  ] </w:t>
            </w:r>
          </w:p>
        </w:tc>
      </w:tr>
    </w:tbl>
    <w:p w14:paraId="3ED5412D"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16322ED2"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1E3AEF1B"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7D50888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F396DB"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EF244D" w14:textId="77777777" w:rsidR="00A23B3E" w:rsidRDefault="00A23B3E">
            <w:pPr>
              <w:pStyle w:val="Text1"/>
              <w:ind w:left="0"/>
            </w:pPr>
            <w:r>
              <w:rPr>
                <w:rFonts w:ascii="Arial" w:hAnsi="Arial" w:cs="Arial"/>
                <w:b/>
                <w:sz w:val="14"/>
                <w:szCs w:val="14"/>
              </w:rPr>
              <w:t>Risposta:</w:t>
            </w:r>
          </w:p>
        </w:tc>
      </w:tr>
      <w:tr w:rsidR="00A23B3E" w14:paraId="62D3A38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5923B8C"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032C9F" w14:textId="77777777" w:rsidR="00A23B3E" w:rsidRDefault="00A23B3E">
            <w:pPr>
              <w:pStyle w:val="Text1"/>
              <w:ind w:left="0"/>
            </w:pPr>
            <w:r>
              <w:rPr>
                <w:rFonts w:ascii="Arial" w:hAnsi="Arial" w:cs="Arial"/>
                <w:sz w:val="14"/>
                <w:szCs w:val="14"/>
              </w:rPr>
              <w:t>[   ]</w:t>
            </w:r>
          </w:p>
        </w:tc>
      </w:tr>
      <w:tr w:rsidR="00A23B3E" w14:paraId="442DE527"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357517"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59D9E7A5"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987B30" w14:textId="77777777" w:rsidR="00A23B3E" w:rsidRDefault="00A23B3E">
            <w:pPr>
              <w:pStyle w:val="Text1"/>
              <w:ind w:left="0"/>
              <w:rPr>
                <w:rFonts w:ascii="Arial" w:hAnsi="Arial" w:cs="Arial"/>
                <w:sz w:val="14"/>
                <w:szCs w:val="14"/>
              </w:rPr>
            </w:pPr>
            <w:r>
              <w:rPr>
                <w:rFonts w:ascii="Arial" w:hAnsi="Arial" w:cs="Arial"/>
                <w:sz w:val="14"/>
                <w:szCs w:val="14"/>
              </w:rPr>
              <w:t>[   ]</w:t>
            </w:r>
          </w:p>
          <w:p w14:paraId="4FBA9689" w14:textId="77777777" w:rsidR="00A23B3E" w:rsidRDefault="00A23B3E">
            <w:pPr>
              <w:pStyle w:val="Text1"/>
              <w:ind w:left="0"/>
            </w:pPr>
            <w:r>
              <w:rPr>
                <w:rFonts w:ascii="Arial" w:hAnsi="Arial" w:cs="Arial"/>
                <w:sz w:val="14"/>
                <w:szCs w:val="14"/>
              </w:rPr>
              <w:t>[   ]</w:t>
            </w:r>
          </w:p>
        </w:tc>
      </w:tr>
      <w:tr w:rsidR="00A23B3E" w14:paraId="1367A8A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BCEBC6"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ADE644" w14:textId="77777777" w:rsidR="00A23B3E" w:rsidRDefault="00A23B3E">
            <w:pPr>
              <w:pStyle w:val="Text1"/>
              <w:ind w:left="0"/>
            </w:pPr>
            <w:r>
              <w:rPr>
                <w:rFonts w:ascii="Arial" w:hAnsi="Arial" w:cs="Arial"/>
                <w:sz w:val="14"/>
                <w:szCs w:val="14"/>
              </w:rPr>
              <w:t>[……………]</w:t>
            </w:r>
          </w:p>
        </w:tc>
      </w:tr>
      <w:tr w:rsidR="00A23B3E" w14:paraId="61D1DE5B"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BDE284"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31A79F3F"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0694FDB2"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1CD545EC"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E82150" w14:textId="77777777" w:rsidR="00A23B3E" w:rsidRDefault="00A23B3E">
            <w:pPr>
              <w:pStyle w:val="Text1"/>
              <w:ind w:left="0"/>
              <w:rPr>
                <w:rFonts w:ascii="Arial" w:hAnsi="Arial" w:cs="Arial"/>
                <w:sz w:val="14"/>
                <w:szCs w:val="14"/>
              </w:rPr>
            </w:pPr>
            <w:r>
              <w:rPr>
                <w:rFonts w:ascii="Arial" w:hAnsi="Arial" w:cs="Arial"/>
                <w:sz w:val="14"/>
                <w:szCs w:val="14"/>
              </w:rPr>
              <w:t>[……………]</w:t>
            </w:r>
          </w:p>
          <w:p w14:paraId="3052C4D8" w14:textId="77777777" w:rsidR="00A23B3E" w:rsidRDefault="00A23B3E">
            <w:pPr>
              <w:pStyle w:val="Text1"/>
              <w:ind w:left="0"/>
              <w:rPr>
                <w:rFonts w:ascii="Arial" w:hAnsi="Arial" w:cs="Arial"/>
                <w:sz w:val="14"/>
                <w:szCs w:val="14"/>
              </w:rPr>
            </w:pPr>
            <w:r>
              <w:rPr>
                <w:rFonts w:ascii="Arial" w:hAnsi="Arial" w:cs="Arial"/>
                <w:sz w:val="14"/>
                <w:szCs w:val="14"/>
              </w:rPr>
              <w:t>[……………]</w:t>
            </w:r>
          </w:p>
          <w:p w14:paraId="72565095" w14:textId="77777777" w:rsidR="00A23B3E" w:rsidRDefault="00A23B3E">
            <w:pPr>
              <w:pStyle w:val="Text1"/>
              <w:ind w:left="0"/>
              <w:rPr>
                <w:rFonts w:ascii="Arial" w:hAnsi="Arial" w:cs="Arial"/>
                <w:sz w:val="14"/>
                <w:szCs w:val="14"/>
              </w:rPr>
            </w:pPr>
            <w:r>
              <w:rPr>
                <w:rFonts w:ascii="Arial" w:hAnsi="Arial" w:cs="Arial"/>
                <w:sz w:val="14"/>
                <w:szCs w:val="14"/>
              </w:rPr>
              <w:t>[……………]</w:t>
            </w:r>
          </w:p>
          <w:p w14:paraId="745E5438" w14:textId="77777777" w:rsidR="00A23B3E" w:rsidRDefault="00A23B3E">
            <w:pPr>
              <w:pStyle w:val="Text1"/>
              <w:ind w:left="0"/>
            </w:pPr>
            <w:r>
              <w:rPr>
                <w:rFonts w:ascii="Arial" w:hAnsi="Arial" w:cs="Arial"/>
                <w:sz w:val="14"/>
                <w:szCs w:val="14"/>
              </w:rPr>
              <w:t>[……………]</w:t>
            </w:r>
          </w:p>
        </w:tc>
      </w:tr>
      <w:tr w:rsidR="00A23B3E" w14:paraId="2613F4A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4C2632"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621D89" w14:textId="77777777" w:rsidR="00A23B3E" w:rsidRDefault="00A23B3E">
            <w:pPr>
              <w:pStyle w:val="Text1"/>
              <w:ind w:left="0"/>
            </w:pPr>
            <w:r>
              <w:rPr>
                <w:rFonts w:ascii="Arial" w:hAnsi="Arial" w:cs="Arial"/>
                <w:b/>
                <w:sz w:val="14"/>
                <w:szCs w:val="14"/>
              </w:rPr>
              <w:t>Risposta:</w:t>
            </w:r>
          </w:p>
        </w:tc>
      </w:tr>
      <w:tr w:rsidR="00A23B3E" w14:paraId="0C60ABD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9D6303"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EC5AB5" w14:textId="77777777"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2D60D4D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AC5780"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35A5BCE4" w14:textId="77777777" w:rsidR="00A23B3E" w:rsidRPr="003A443E" w:rsidRDefault="00A23B3E">
            <w:pPr>
              <w:pStyle w:val="Text1"/>
              <w:spacing w:before="0" w:after="0"/>
              <w:ind w:left="0"/>
              <w:rPr>
                <w:rFonts w:ascii="Arial" w:hAnsi="Arial" w:cs="Arial"/>
                <w:b/>
                <w:color w:val="000000"/>
                <w:sz w:val="14"/>
                <w:szCs w:val="14"/>
              </w:rPr>
            </w:pPr>
          </w:p>
          <w:p w14:paraId="324C462E"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332D13E6" w14:textId="77777777" w:rsidR="00A23B3E" w:rsidRPr="003A443E" w:rsidRDefault="00A23B3E">
            <w:pPr>
              <w:pStyle w:val="Text1"/>
              <w:spacing w:before="0" w:after="0"/>
              <w:ind w:left="0"/>
              <w:rPr>
                <w:rFonts w:ascii="Arial" w:hAnsi="Arial" w:cs="Arial"/>
                <w:color w:val="000000"/>
                <w:sz w:val="14"/>
                <w:szCs w:val="14"/>
              </w:rPr>
            </w:pPr>
          </w:p>
          <w:p w14:paraId="63613971"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23E58A8E"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8012FA5" w14:textId="77777777"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208DA06A" w14:textId="77777777" w:rsidR="00A23B3E" w:rsidRDefault="00A23B3E">
            <w:pPr>
              <w:pStyle w:val="Text1"/>
              <w:spacing w:before="0" w:after="0"/>
              <w:ind w:left="0"/>
              <w:rPr>
                <w:rFonts w:ascii="Arial" w:hAnsi="Arial" w:cs="Arial"/>
                <w:sz w:val="14"/>
                <w:szCs w:val="14"/>
              </w:rPr>
            </w:pPr>
          </w:p>
          <w:p w14:paraId="744FC351" w14:textId="77777777" w:rsidR="00A23B3E" w:rsidRDefault="00A23B3E">
            <w:pPr>
              <w:pStyle w:val="Text1"/>
              <w:spacing w:before="0" w:after="0"/>
              <w:ind w:left="0"/>
              <w:rPr>
                <w:rFonts w:ascii="Arial" w:hAnsi="Arial" w:cs="Arial"/>
                <w:sz w:val="14"/>
                <w:szCs w:val="14"/>
              </w:rPr>
            </w:pPr>
          </w:p>
          <w:p w14:paraId="3304FF33" w14:textId="77777777" w:rsidR="00A23B3E" w:rsidRDefault="00A23B3E">
            <w:pPr>
              <w:pStyle w:val="Text1"/>
              <w:spacing w:before="0" w:after="0"/>
              <w:ind w:left="0"/>
              <w:rPr>
                <w:rFonts w:ascii="Arial" w:hAnsi="Arial" w:cs="Arial"/>
                <w:sz w:val="14"/>
                <w:szCs w:val="14"/>
              </w:rPr>
            </w:pPr>
          </w:p>
          <w:p w14:paraId="61BF1C45" w14:textId="77777777" w:rsidR="00A23B3E" w:rsidRDefault="00A23B3E">
            <w:pPr>
              <w:pStyle w:val="Text1"/>
              <w:spacing w:before="0" w:after="0"/>
              <w:ind w:left="0"/>
              <w:rPr>
                <w:rFonts w:ascii="Arial" w:hAnsi="Arial" w:cs="Arial"/>
                <w:sz w:val="14"/>
                <w:szCs w:val="14"/>
              </w:rPr>
            </w:pPr>
          </w:p>
          <w:p w14:paraId="7BAC6D9C"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20F6051E" w14:textId="77777777" w:rsidR="00A23B3E" w:rsidRDefault="00A23B3E">
            <w:pPr>
              <w:pStyle w:val="Text1"/>
              <w:spacing w:before="0" w:after="0"/>
              <w:ind w:left="0"/>
              <w:rPr>
                <w:rFonts w:ascii="Arial" w:hAnsi="Arial" w:cs="Arial"/>
                <w:sz w:val="14"/>
                <w:szCs w:val="14"/>
              </w:rPr>
            </w:pPr>
          </w:p>
          <w:p w14:paraId="192F04BA" w14:textId="77777777" w:rsidR="00A23B3E" w:rsidRDefault="00A23B3E">
            <w:pPr>
              <w:pStyle w:val="Text1"/>
              <w:spacing w:before="0" w:after="0"/>
              <w:ind w:left="0"/>
              <w:rPr>
                <w:rFonts w:ascii="Arial" w:hAnsi="Arial" w:cs="Arial"/>
                <w:sz w:val="14"/>
                <w:szCs w:val="14"/>
              </w:rPr>
            </w:pPr>
          </w:p>
          <w:p w14:paraId="3BD50938" w14:textId="77777777" w:rsidR="00A23B3E" w:rsidRDefault="00A23B3E">
            <w:pPr>
              <w:pStyle w:val="Text1"/>
              <w:spacing w:before="0" w:after="0"/>
              <w:ind w:left="0"/>
              <w:rPr>
                <w:rFonts w:ascii="Arial" w:hAnsi="Arial" w:cs="Arial"/>
                <w:sz w:val="14"/>
                <w:szCs w:val="14"/>
              </w:rPr>
            </w:pPr>
          </w:p>
          <w:p w14:paraId="76CF8547"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1238F021" w14:textId="77777777" w:rsidR="00A23B3E" w:rsidRDefault="00A23B3E">
            <w:pPr>
              <w:pStyle w:val="Text1"/>
              <w:spacing w:before="0" w:after="0"/>
              <w:ind w:left="0"/>
              <w:rPr>
                <w:rFonts w:ascii="Arial" w:hAnsi="Arial" w:cs="Arial"/>
                <w:sz w:val="14"/>
                <w:szCs w:val="14"/>
              </w:rPr>
            </w:pPr>
          </w:p>
        </w:tc>
      </w:tr>
      <w:tr w:rsidR="00A23B3E" w14:paraId="3D5D40E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6D308EF"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190AB32F"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4A88DD60" w14:textId="77777777" w:rsidR="00A23B3E" w:rsidRPr="003A443E" w:rsidRDefault="00A23B3E">
            <w:pPr>
              <w:pStyle w:val="Text1"/>
              <w:spacing w:before="0" w:after="0"/>
              <w:ind w:left="0"/>
              <w:rPr>
                <w:rFonts w:ascii="Arial" w:hAnsi="Arial" w:cs="Arial"/>
                <w:color w:val="000000"/>
                <w:sz w:val="14"/>
                <w:szCs w:val="14"/>
              </w:rPr>
            </w:pPr>
          </w:p>
          <w:p w14:paraId="7FA19AC4"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75BB4ACF" w14:textId="77777777" w:rsidR="00A23B3E" w:rsidRPr="003A443E" w:rsidRDefault="00A23B3E">
            <w:pPr>
              <w:pStyle w:val="Text1"/>
              <w:spacing w:before="0" w:after="0"/>
              <w:ind w:left="0"/>
              <w:rPr>
                <w:rFonts w:ascii="Arial" w:hAnsi="Arial" w:cs="Arial"/>
                <w:color w:val="000000"/>
                <w:sz w:val="12"/>
                <w:szCs w:val="12"/>
              </w:rPr>
            </w:pPr>
          </w:p>
          <w:p w14:paraId="2D31DFE9"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6D67B918" w14:textId="77777777" w:rsidR="00A23B3E" w:rsidRPr="003A443E" w:rsidRDefault="00A23B3E">
            <w:pPr>
              <w:pStyle w:val="Text1"/>
              <w:spacing w:before="0" w:after="0"/>
              <w:ind w:left="720"/>
              <w:rPr>
                <w:rFonts w:ascii="Arial" w:hAnsi="Arial" w:cs="Arial"/>
                <w:i/>
                <w:color w:val="000000"/>
                <w:sz w:val="14"/>
                <w:szCs w:val="14"/>
              </w:rPr>
            </w:pPr>
          </w:p>
          <w:p w14:paraId="3F34CA8D" w14:textId="77777777" w:rsidR="001F35A9" w:rsidRPr="003A443E" w:rsidRDefault="001F35A9">
            <w:pPr>
              <w:pStyle w:val="Text1"/>
              <w:spacing w:before="0" w:after="0"/>
              <w:ind w:left="720"/>
              <w:rPr>
                <w:rFonts w:ascii="Arial" w:hAnsi="Arial" w:cs="Arial"/>
                <w:i/>
                <w:color w:val="000000"/>
                <w:sz w:val="14"/>
                <w:szCs w:val="14"/>
              </w:rPr>
            </w:pPr>
          </w:p>
          <w:p w14:paraId="674B4E60"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4F0A99D5" w14:textId="77777777" w:rsidR="00A23B3E" w:rsidRPr="003A443E" w:rsidRDefault="00A23B3E">
            <w:pPr>
              <w:pStyle w:val="Text1"/>
              <w:spacing w:before="0" w:after="0"/>
              <w:ind w:left="284" w:hanging="284"/>
              <w:rPr>
                <w:rFonts w:ascii="Arial" w:hAnsi="Arial" w:cs="Arial"/>
                <w:color w:val="000000"/>
                <w:sz w:val="14"/>
                <w:szCs w:val="14"/>
              </w:rPr>
            </w:pPr>
          </w:p>
          <w:p w14:paraId="64BC5BDD" w14:textId="77777777" w:rsidR="00A23B3E" w:rsidRPr="003A443E" w:rsidRDefault="00A23B3E">
            <w:pPr>
              <w:pStyle w:val="Text1"/>
              <w:spacing w:before="0" w:after="0"/>
              <w:ind w:left="284" w:hanging="284"/>
              <w:rPr>
                <w:rFonts w:ascii="Arial" w:hAnsi="Arial" w:cs="Arial"/>
                <w:color w:val="000000"/>
                <w:sz w:val="14"/>
                <w:szCs w:val="14"/>
              </w:rPr>
            </w:pPr>
          </w:p>
          <w:p w14:paraId="291D252C" w14:textId="77777777" w:rsidR="00A23B3E" w:rsidRPr="003A443E" w:rsidRDefault="00A23B3E">
            <w:pPr>
              <w:pStyle w:val="Text1"/>
              <w:spacing w:before="0" w:after="0"/>
              <w:ind w:left="284" w:hanging="284"/>
              <w:rPr>
                <w:rFonts w:ascii="Arial" w:hAnsi="Arial" w:cs="Arial"/>
                <w:color w:val="000000"/>
                <w:sz w:val="14"/>
                <w:szCs w:val="14"/>
              </w:rPr>
            </w:pPr>
          </w:p>
          <w:p w14:paraId="5E27D470" w14:textId="77777777" w:rsidR="00A23B3E" w:rsidRPr="003A443E" w:rsidRDefault="00A23B3E">
            <w:pPr>
              <w:pStyle w:val="Text1"/>
              <w:spacing w:before="0" w:after="0"/>
              <w:ind w:left="284" w:hanging="284"/>
              <w:rPr>
                <w:rFonts w:ascii="Arial" w:hAnsi="Arial" w:cs="Arial"/>
                <w:color w:val="000000"/>
                <w:sz w:val="14"/>
                <w:szCs w:val="14"/>
              </w:rPr>
            </w:pPr>
          </w:p>
          <w:p w14:paraId="390DA328"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5B390088"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34D65ACB"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1E65DB1D"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4493B84F"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72128131"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4AF3347A"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3119F0" w14:textId="77777777" w:rsidR="001F35A9" w:rsidRDefault="001F35A9">
            <w:pPr>
              <w:pStyle w:val="Text1"/>
              <w:ind w:left="0"/>
              <w:rPr>
                <w:rFonts w:ascii="Arial" w:hAnsi="Arial" w:cs="Arial"/>
                <w:sz w:val="15"/>
                <w:szCs w:val="15"/>
              </w:rPr>
            </w:pPr>
          </w:p>
          <w:p w14:paraId="49BD026D" w14:textId="77777777" w:rsidR="001F35A9" w:rsidRDefault="001F35A9">
            <w:pPr>
              <w:pStyle w:val="Text1"/>
              <w:ind w:left="0"/>
              <w:rPr>
                <w:rFonts w:ascii="Arial" w:hAnsi="Arial" w:cs="Arial"/>
                <w:sz w:val="15"/>
                <w:szCs w:val="15"/>
              </w:rPr>
            </w:pPr>
          </w:p>
          <w:p w14:paraId="7312DB59" w14:textId="77777777"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3575D7AC" w14:textId="77777777" w:rsidR="00A23B3E" w:rsidRDefault="00A23B3E">
            <w:pPr>
              <w:pStyle w:val="Text1"/>
              <w:ind w:left="0"/>
              <w:rPr>
                <w:rFonts w:ascii="Arial" w:hAnsi="Arial" w:cs="Arial"/>
                <w:sz w:val="15"/>
                <w:szCs w:val="15"/>
              </w:rPr>
            </w:pPr>
          </w:p>
          <w:p w14:paraId="04DFC285" w14:textId="77777777" w:rsidR="00A23B3E" w:rsidRDefault="00A23B3E">
            <w:pPr>
              <w:pStyle w:val="Text1"/>
              <w:ind w:left="0"/>
              <w:rPr>
                <w:rFonts w:ascii="Arial" w:hAnsi="Arial" w:cs="Arial"/>
                <w:sz w:val="15"/>
                <w:szCs w:val="15"/>
              </w:rPr>
            </w:pPr>
          </w:p>
          <w:p w14:paraId="17362469"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131F9D8C" w14:textId="77777777" w:rsidR="001F35A9" w:rsidRDefault="001F35A9" w:rsidP="001F35A9">
            <w:pPr>
              <w:pStyle w:val="Text1"/>
              <w:spacing w:before="0" w:after="0"/>
              <w:ind w:left="0"/>
              <w:rPr>
                <w:rFonts w:ascii="Arial" w:hAnsi="Arial" w:cs="Arial"/>
                <w:color w:val="000000"/>
                <w:sz w:val="14"/>
                <w:szCs w:val="14"/>
              </w:rPr>
            </w:pPr>
          </w:p>
          <w:p w14:paraId="3EEBCFB0" w14:textId="77777777" w:rsidR="001F35A9" w:rsidRDefault="001F35A9" w:rsidP="001F35A9">
            <w:pPr>
              <w:pStyle w:val="Text1"/>
              <w:spacing w:before="0" w:after="0"/>
              <w:ind w:left="0"/>
              <w:rPr>
                <w:rFonts w:ascii="Arial" w:hAnsi="Arial" w:cs="Arial"/>
                <w:color w:val="000000"/>
                <w:sz w:val="14"/>
                <w:szCs w:val="14"/>
              </w:rPr>
            </w:pPr>
          </w:p>
          <w:p w14:paraId="778B65E1"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39D06BDD"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0BC6D255" w14:textId="77777777" w:rsidR="001F35A9" w:rsidRDefault="001F35A9">
            <w:pPr>
              <w:pStyle w:val="Text1"/>
              <w:ind w:left="0"/>
              <w:rPr>
                <w:rFonts w:ascii="Arial" w:hAnsi="Arial" w:cs="Arial"/>
                <w:color w:val="000000"/>
                <w:sz w:val="14"/>
                <w:szCs w:val="14"/>
              </w:rPr>
            </w:pPr>
          </w:p>
          <w:p w14:paraId="657FC092"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14:paraId="710B9BFE" w14:textId="77777777" w:rsidR="00A23B3E" w:rsidRDefault="00A23B3E">
            <w:pPr>
              <w:pStyle w:val="Text1"/>
              <w:ind w:left="0"/>
              <w:rPr>
                <w:rFonts w:ascii="Arial" w:hAnsi="Arial" w:cs="Arial"/>
                <w:color w:val="FF0000"/>
                <w:sz w:val="14"/>
                <w:szCs w:val="14"/>
                <w:highlight w:val="yellow"/>
              </w:rPr>
            </w:pPr>
          </w:p>
          <w:p w14:paraId="656C623F" w14:textId="77777777" w:rsidR="00A23B3E" w:rsidRDefault="00A23B3E">
            <w:pPr>
              <w:pStyle w:val="Text1"/>
              <w:ind w:left="0"/>
              <w:rPr>
                <w:rFonts w:ascii="Arial" w:hAnsi="Arial" w:cs="Arial"/>
                <w:color w:val="FF0000"/>
                <w:sz w:val="14"/>
                <w:szCs w:val="14"/>
                <w:highlight w:val="yellow"/>
              </w:rPr>
            </w:pPr>
          </w:p>
          <w:p w14:paraId="0A01F836" w14:textId="77777777" w:rsidR="00A23B3E" w:rsidRDefault="00A23B3E">
            <w:pPr>
              <w:pStyle w:val="Text1"/>
              <w:ind w:left="0"/>
              <w:rPr>
                <w:rFonts w:ascii="Arial" w:hAnsi="Arial" w:cs="Arial"/>
                <w:sz w:val="14"/>
                <w:szCs w:val="14"/>
              </w:rPr>
            </w:pPr>
          </w:p>
          <w:p w14:paraId="089BE39F" w14:textId="77777777" w:rsidR="00A23B3E" w:rsidRDefault="00A23B3E">
            <w:pPr>
              <w:pStyle w:val="Text1"/>
              <w:ind w:left="0"/>
              <w:rPr>
                <w:rFonts w:ascii="Arial" w:hAnsi="Arial" w:cs="Arial"/>
                <w:sz w:val="14"/>
                <w:szCs w:val="14"/>
              </w:rPr>
            </w:pPr>
          </w:p>
          <w:p w14:paraId="5F78007C" w14:textId="77777777" w:rsidR="001F35A9" w:rsidRDefault="001F35A9">
            <w:pPr>
              <w:pStyle w:val="Text1"/>
              <w:ind w:left="0"/>
              <w:rPr>
                <w:rFonts w:ascii="Arial" w:hAnsi="Arial" w:cs="Arial"/>
                <w:sz w:val="14"/>
                <w:szCs w:val="14"/>
              </w:rPr>
            </w:pPr>
          </w:p>
          <w:p w14:paraId="19B777F4" w14:textId="77777777"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2E819C7D" w14:textId="77777777" w:rsidR="00A23B3E" w:rsidRDefault="00A23B3E" w:rsidP="005309A4">
            <w:pPr>
              <w:pStyle w:val="Text1"/>
              <w:spacing w:before="0"/>
              <w:ind w:left="0"/>
            </w:pPr>
            <w:r>
              <w:rPr>
                <w:rFonts w:ascii="Arial" w:hAnsi="Arial" w:cs="Arial"/>
                <w:sz w:val="14"/>
                <w:szCs w:val="14"/>
              </w:rPr>
              <w:t>[………..…][…………][……….…][……….…]</w:t>
            </w:r>
          </w:p>
        </w:tc>
      </w:tr>
      <w:tr w:rsidR="00A23B3E" w14:paraId="3F0F23AD"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8EA692"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2498F6AC"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1B3BF0D7"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14:paraId="65931F1A"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581D0EB9" w14:textId="77777777" w:rsidR="00A23B3E" w:rsidRPr="003A443E" w:rsidRDefault="00A23B3E">
            <w:pPr>
              <w:pStyle w:val="Text1"/>
              <w:spacing w:before="0" w:after="0"/>
              <w:ind w:left="0"/>
              <w:rPr>
                <w:rFonts w:ascii="Arial" w:hAnsi="Arial" w:cs="Arial"/>
                <w:color w:val="000000"/>
                <w:sz w:val="14"/>
                <w:szCs w:val="14"/>
              </w:rPr>
            </w:pPr>
          </w:p>
          <w:p w14:paraId="6DCAA6B9"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126AE70B" w14:textId="77777777" w:rsidR="00A23B3E" w:rsidRPr="003A443E" w:rsidRDefault="00A23B3E">
            <w:pPr>
              <w:pStyle w:val="Text1"/>
              <w:spacing w:before="0" w:after="0"/>
              <w:ind w:left="720"/>
              <w:rPr>
                <w:rFonts w:ascii="Arial" w:hAnsi="Arial" w:cs="Arial"/>
                <w:i/>
                <w:color w:val="000000"/>
                <w:sz w:val="14"/>
                <w:szCs w:val="14"/>
              </w:rPr>
            </w:pPr>
          </w:p>
          <w:p w14:paraId="2A2E50C3"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4DDD126B" w14:textId="77777777" w:rsidR="00A23B3E" w:rsidRPr="003A443E" w:rsidRDefault="00A23B3E">
            <w:pPr>
              <w:pStyle w:val="Text1"/>
              <w:spacing w:before="0" w:after="0"/>
              <w:ind w:left="284" w:hanging="284"/>
              <w:rPr>
                <w:rFonts w:ascii="Arial" w:hAnsi="Arial" w:cs="Arial"/>
                <w:color w:val="000000"/>
                <w:sz w:val="14"/>
                <w:szCs w:val="14"/>
              </w:rPr>
            </w:pPr>
          </w:p>
          <w:p w14:paraId="35187AF3" w14:textId="77777777" w:rsidR="001F35A9" w:rsidRPr="003A443E" w:rsidRDefault="001F35A9">
            <w:pPr>
              <w:pStyle w:val="Text1"/>
              <w:spacing w:before="0" w:after="0"/>
              <w:ind w:left="284" w:hanging="284"/>
              <w:rPr>
                <w:rFonts w:ascii="Arial" w:hAnsi="Arial" w:cs="Arial"/>
                <w:color w:val="000000"/>
                <w:sz w:val="14"/>
                <w:szCs w:val="14"/>
              </w:rPr>
            </w:pPr>
          </w:p>
          <w:p w14:paraId="07317B39" w14:textId="77777777" w:rsidR="001F35A9" w:rsidRPr="003A443E" w:rsidRDefault="001F35A9">
            <w:pPr>
              <w:pStyle w:val="Text1"/>
              <w:spacing w:before="0" w:after="0"/>
              <w:ind w:left="284" w:hanging="284"/>
              <w:rPr>
                <w:rFonts w:ascii="Arial" w:hAnsi="Arial" w:cs="Arial"/>
                <w:color w:val="000000"/>
                <w:sz w:val="14"/>
                <w:szCs w:val="14"/>
              </w:rPr>
            </w:pPr>
          </w:p>
          <w:p w14:paraId="1050DD00" w14:textId="77777777" w:rsidR="001F35A9" w:rsidRPr="003A443E" w:rsidRDefault="001F35A9">
            <w:pPr>
              <w:pStyle w:val="Text1"/>
              <w:spacing w:before="0" w:after="0"/>
              <w:ind w:left="284" w:hanging="284"/>
              <w:rPr>
                <w:rFonts w:ascii="Arial" w:hAnsi="Arial" w:cs="Arial"/>
                <w:color w:val="000000"/>
                <w:sz w:val="14"/>
                <w:szCs w:val="14"/>
              </w:rPr>
            </w:pPr>
          </w:p>
          <w:p w14:paraId="093B11AF" w14:textId="77777777" w:rsidR="001F35A9" w:rsidRPr="003A443E" w:rsidRDefault="001F35A9">
            <w:pPr>
              <w:pStyle w:val="Text1"/>
              <w:spacing w:before="0" w:after="0"/>
              <w:ind w:left="284" w:hanging="284"/>
              <w:rPr>
                <w:rFonts w:ascii="Arial" w:hAnsi="Arial" w:cs="Arial"/>
                <w:color w:val="000000"/>
                <w:sz w:val="14"/>
                <w:szCs w:val="14"/>
              </w:rPr>
            </w:pPr>
          </w:p>
          <w:p w14:paraId="3A222165" w14:textId="77777777" w:rsidR="00A23B3E" w:rsidRPr="003A443E" w:rsidRDefault="00A23B3E">
            <w:pPr>
              <w:pStyle w:val="Text1"/>
              <w:spacing w:before="0" w:after="0"/>
              <w:ind w:left="284" w:hanging="284"/>
              <w:rPr>
                <w:rFonts w:ascii="Arial" w:hAnsi="Arial" w:cs="Arial"/>
                <w:color w:val="000000"/>
                <w:sz w:val="14"/>
                <w:szCs w:val="14"/>
              </w:rPr>
            </w:pPr>
          </w:p>
          <w:p w14:paraId="4A67E9B8"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0F7E235E" w14:textId="77777777" w:rsidR="00A23B3E" w:rsidRPr="003A443E" w:rsidRDefault="00A23B3E">
            <w:pPr>
              <w:pStyle w:val="Text1"/>
              <w:spacing w:before="0" w:after="0"/>
              <w:ind w:left="284" w:hanging="284"/>
              <w:rPr>
                <w:rFonts w:ascii="Arial" w:hAnsi="Arial" w:cs="Arial"/>
                <w:color w:val="000000"/>
                <w:sz w:val="14"/>
                <w:szCs w:val="14"/>
              </w:rPr>
            </w:pPr>
          </w:p>
          <w:p w14:paraId="751F99B9"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594079" w14:textId="77777777" w:rsidR="00A23B3E" w:rsidRPr="003A443E" w:rsidRDefault="00A23B3E">
            <w:pPr>
              <w:pStyle w:val="Text1"/>
              <w:ind w:left="0"/>
              <w:rPr>
                <w:rFonts w:ascii="Arial" w:hAnsi="Arial" w:cs="Arial"/>
                <w:color w:val="000000"/>
                <w:sz w:val="14"/>
                <w:szCs w:val="14"/>
              </w:rPr>
            </w:pPr>
          </w:p>
          <w:p w14:paraId="730B3BF1"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1079287" w14:textId="77777777" w:rsidR="00A23B3E" w:rsidRPr="003A443E" w:rsidRDefault="00A23B3E">
            <w:pPr>
              <w:pStyle w:val="Text1"/>
              <w:ind w:left="0"/>
              <w:rPr>
                <w:rFonts w:ascii="Arial" w:hAnsi="Arial" w:cs="Arial"/>
                <w:color w:val="000000"/>
                <w:sz w:val="14"/>
                <w:szCs w:val="14"/>
              </w:rPr>
            </w:pPr>
          </w:p>
          <w:p w14:paraId="6A8CEFD3" w14:textId="77777777" w:rsidR="00A23B3E" w:rsidRPr="003A443E" w:rsidRDefault="00A23B3E">
            <w:pPr>
              <w:pStyle w:val="Text1"/>
              <w:ind w:left="0"/>
              <w:rPr>
                <w:rFonts w:ascii="Arial" w:hAnsi="Arial" w:cs="Arial"/>
                <w:color w:val="000000"/>
                <w:sz w:val="14"/>
                <w:szCs w:val="14"/>
              </w:rPr>
            </w:pPr>
          </w:p>
          <w:p w14:paraId="3BD966FE"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E50E2FC" w14:textId="77777777" w:rsidR="00A23B3E" w:rsidRPr="003A443E" w:rsidRDefault="00A23B3E">
            <w:pPr>
              <w:pStyle w:val="Text1"/>
              <w:ind w:left="0"/>
              <w:rPr>
                <w:rFonts w:ascii="Arial" w:hAnsi="Arial" w:cs="Arial"/>
                <w:color w:val="000000"/>
                <w:sz w:val="14"/>
                <w:szCs w:val="14"/>
              </w:rPr>
            </w:pPr>
          </w:p>
          <w:p w14:paraId="2020A6AE"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1FA71F7B" w14:textId="77777777" w:rsidR="00A23B3E" w:rsidRPr="003A443E" w:rsidRDefault="00A23B3E" w:rsidP="00F351F0">
            <w:pPr>
              <w:pStyle w:val="Text1"/>
              <w:spacing w:before="0" w:after="0"/>
              <w:ind w:left="0"/>
              <w:rPr>
                <w:rFonts w:ascii="Arial" w:hAnsi="Arial" w:cs="Arial"/>
                <w:color w:val="000000"/>
                <w:sz w:val="14"/>
                <w:szCs w:val="14"/>
              </w:rPr>
            </w:pPr>
          </w:p>
          <w:p w14:paraId="696F62FC"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71354B50"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2497403D"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59882785"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5760FE78"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14:paraId="05048A01"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42D874C5"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46E09E7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2EF313"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2FE7E9" w14:textId="77777777" w:rsidR="00A23B3E" w:rsidRDefault="00A23B3E">
            <w:pPr>
              <w:pStyle w:val="Text1"/>
              <w:ind w:left="0"/>
            </w:pPr>
            <w:r>
              <w:rPr>
                <w:rFonts w:ascii="Arial" w:hAnsi="Arial" w:cs="Arial"/>
                <w:b/>
                <w:sz w:val="15"/>
                <w:szCs w:val="15"/>
              </w:rPr>
              <w:t>Risposta:</w:t>
            </w:r>
          </w:p>
        </w:tc>
      </w:tr>
      <w:tr w:rsidR="00A23B3E" w14:paraId="48326AF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2C7714"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E0FC0D" w14:textId="77777777"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0BDB06EA"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513F7E3F"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348D4E1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A4F22E"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0EEBD13D"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07C6D4D3" w14:textId="77777777" w:rsidR="00A23B3E" w:rsidRPr="003A443E" w:rsidRDefault="00A23B3E">
            <w:pPr>
              <w:pStyle w:val="Text1"/>
              <w:spacing w:before="0" w:after="0"/>
              <w:ind w:left="284"/>
              <w:rPr>
                <w:rFonts w:ascii="Arial" w:hAnsi="Arial" w:cs="Arial"/>
                <w:color w:val="000000"/>
                <w:sz w:val="14"/>
                <w:szCs w:val="14"/>
              </w:rPr>
            </w:pPr>
          </w:p>
          <w:p w14:paraId="71DF56F3"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2017A03D"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456B16A8" w14:textId="77777777" w:rsidR="00A23B3E" w:rsidRPr="003A443E" w:rsidRDefault="00A23B3E">
            <w:pPr>
              <w:pStyle w:val="Text1"/>
              <w:spacing w:before="0" w:after="0"/>
              <w:ind w:left="0"/>
              <w:rPr>
                <w:rFonts w:ascii="Arial" w:hAnsi="Arial" w:cs="Arial"/>
                <w:b/>
                <w:color w:val="000000"/>
                <w:sz w:val="14"/>
                <w:szCs w:val="14"/>
              </w:rPr>
            </w:pPr>
          </w:p>
          <w:p w14:paraId="38510459"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209197" w14:textId="77777777" w:rsidR="00A23B3E" w:rsidRPr="003A443E" w:rsidRDefault="00A23B3E">
            <w:pPr>
              <w:pStyle w:val="Text1"/>
              <w:spacing w:before="0" w:after="0"/>
              <w:ind w:left="0"/>
              <w:rPr>
                <w:rFonts w:ascii="Arial" w:hAnsi="Arial" w:cs="Arial"/>
                <w:color w:val="000000"/>
                <w:sz w:val="15"/>
                <w:szCs w:val="15"/>
              </w:rPr>
            </w:pPr>
          </w:p>
          <w:p w14:paraId="577E1DBA" w14:textId="77777777" w:rsidR="00A23B3E" w:rsidRPr="003A443E" w:rsidRDefault="00A23B3E">
            <w:pPr>
              <w:pStyle w:val="Text1"/>
              <w:spacing w:before="0" w:after="0"/>
              <w:ind w:left="0"/>
              <w:rPr>
                <w:rFonts w:ascii="Arial" w:hAnsi="Arial" w:cs="Arial"/>
                <w:color w:val="000000"/>
                <w:sz w:val="15"/>
                <w:szCs w:val="15"/>
              </w:rPr>
            </w:pPr>
          </w:p>
          <w:p w14:paraId="1C475A8A" w14:textId="77777777" w:rsidR="00A23B3E" w:rsidRPr="003A443E" w:rsidRDefault="00A23B3E">
            <w:pPr>
              <w:pStyle w:val="Text1"/>
              <w:spacing w:before="0" w:after="0"/>
              <w:ind w:left="0"/>
              <w:rPr>
                <w:rFonts w:ascii="Arial" w:hAnsi="Arial" w:cs="Arial"/>
                <w:color w:val="000000"/>
                <w:sz w:val="15"/>
                <w:szCs w:val="15"/>
              </w:rPr>
            </w:pPr>
          </w:p>
          <w:p w14:paraId="78691E2C" w14:textId="77777777" w:rsidR="001F35A9" w:rsidRPr="003A443E" w:rsidRDefault="001F35A9">
            <w:pPr>
              <w:pStyle w:val="Text1"/>
              <w:spacing w:before="0" w:after="0"/>
              <w:ind w:left="0"/>
              <w:rPr>
                <w:rFonts w:ascii="Arial" w:hAnsi="Arial" w:cs="Arial"/>
                <w:color w:val="000000"/>
                <w:sz w:val="15"/>
                <w:szCs w:val="15"/>
              </w:rPr>
            </w:pPr>
          </w:p>
          <w:p w14:paraId="73B7671B" w14:textId="77777777" w:rsidR="001F35A9" w:rsidRPr="003A443E" w:rsidRDefault="001F35A9">
            <w:pPr>
              <w:pStyle w:val="Text1"/>
              <w:spacing w:before="0" w:after="0"/>
              <w:ind w:left="0"/>
              <w:rPr>
                <w:rFonts w:ascii="Arial" w:hAnsi="Arial" w:cs="Arial"/>
                <w:color w:val="000000"/>
                <w:sz w:val="15"/>
                <w:szCs w:val="15"/>
              </w:rPr>
            </w:pPr>
          </w:p>
          <w:p w14:paraId="5DFB7104"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122B8A30" w14:textId="77777777" w:rsidR="00A23B3E" w:rsidRPr="003A443E" w:rsidRDefault="00A23B3E">
            <w:pPr>
              <w:pStyle w:val="Text1"/>
              <w:spacing w:before="0" w:after="0"/>
              <w:ind w:left="0"/>
              <w:rPr>
                <w:rFonts w:ascii="Arial" w:hAnsi="Arial" w:cs="Arial"/>
                <w:color w:val="000000"/>
                <w:sz w:val="15"/>
                <w:szCs w:val="15"/>
              </w:rPr>
            </w:pPr>
          </w:p>
          <w:p w14:paraId="2B60FDD9"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42F74054"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226BAFD5" w14:textId="77777777" w:rsidR="00A23B3E" w:rsidRPr="003A443E" w:rsidRDefault="00A23B3E">
            <w:pPr>
              <w:pStyle w:val="Text1"/>
              <w:spacing w:before="0" w:after="0"/>
              <w:ind w:left="0"/>
              <w:rPr>
                <w:rFonts w:ascii="Arial" w:hAnsi="Arial" w:cs="Arial"/>
                <w:color w:val="000000"/>
                <w:sz w:val="15"/>
                <w:szCs w:val="15"/>
              </w:rPr>
            </w:pPr>
          </w:p>
          <w:p w14:paraId="184545A3"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14:paraId="4E9F38E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F993F6"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0AE0269" w14:textId="77777777" w:rsidR="00A23B3E" w:rsidRDefault="00A23B3E">
            <w:pPr>
              <w:pStyle w:val="Text1"/>
              <w:ind w:left="0"/>
            </w:pPr>
            <w:r>
              <w:rPr>
                <w:rFonts w:ascii="Arial" w:hAnsi="Arial" w:cs="Arial"/>
                <w:b/>
                <w:sz w:val="15"/>
                <w:szCs w:val="15"/>
              </w:rPr>
              <w:t>Risposta:</w:t>
            </w:r>
          </w:p>
        </w:tc>
      </w:tr>
      <w:tr w:rsidR="00A23B3E" w14:paraId="1AAA2D1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D56F00D"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43FF69" w14:textId="77777777" w:rsidR="00A23B3E" w:rsidRDefault="00A23B3E">
            <w:pPr>
              <w:pStyle w:val="Text1"/>
              <w:ind w:left="0"/>
            </w:pPr>
            <w:r>
              <w:rPr>
                <w:rFonts w:ascii="Arial" w:hAnsi="Arial" w:cs="Arial"/>
                <w:sz w:val="15"/>
                <w:szCs w:val="15"/>
              </w:rPr>
              <w:t>[   ]</w:t>
            </w:r>
          </w:p>
        </w:tc>
      </w:tr>
    </w:tbl>
    <w:p w14:paraId="0D8FE1C9" w14:textId="77777777" w:rsidR="00A23B3E" w:rsidRPr="00AA5F93" w:rsidRDefault="00A23B3E">
      <w:pPr>
        <w:pStyle w:val="SectionTitle"/>
        <w:spacing w:before="0" w:after="0"/>
        <w:jc w:val="both"/>
        <w:rPr>
          <w:rFonts w:ascii="Arial" w:hAnsi="Arial" w:cs="Arial"/>
          <w:b w:val="0"/>
          <w:caps/>
          <w:sz w:val="10"/>
          <w:szCs w:val="10"/>
        </w:rPr>
      </w:pPr>
    </w:p>
    <w:p w14:paraId="63D5921E" w14:textId="77777777" w:rsidR="00A23B3E" w:rsidRPr="00AA5F93" w:rsidRDefault="00A23B3E">
      <w:pPr>
        <w:pStyle w:val="SectionTitle"/>
        <w:spacing w:before="0" w:after="0"/>
        <w:jc w:val="both"/>
        <w:rPr>
          <w:rFonts w:ascii="Arial" w:hAnsi="Arial" w:cs="Arial"/>
          <w:b w:val="0"/>
          <w:caps/>
          <w:sz w:val="12"/>
          <w:szCs w:val="12"/>
        </w:rPr>
      </w:pPr>
    </w:p>
    <w:p w14:paraId="13536849"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01D474C4"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CC04E4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90382D"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C8004D" w14:textId="77777777" w:rsidR="00A23B3E" w:rsidRDefault="00A23B3E">
            <w:r>
              <w:rPr>
                <w:rFonts w:ascii="Arial" w:hAnsi="Arial" w:cs="Arial"/>
                <w:b/>
                <w:sz w:val="15"/>
                <w:szCs w:val="15"/>
              </w:rPr>
              <w:t>Risposta:</w:t>
            </w:r>
          </w:p>
        </w:tc>
      </w:tr>
      <w:tr w:rsidR="00A23B3E" w14:paraId="75CBC47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88F95B"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D2C492"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1A825B3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3D089C"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801A6B" w14:textId="77777777" w:rsidR="00A23B3E" w:rsidRDefault="00A23B3E">
            <w:r>
              <w:rPr>
                <w:rFonts w:ascii="Arial" w:hAnsi="Arial" w:cs="Arial"/>
                <w:sz w:val="14"/>
                <w:szCs w:val="14"/>
              </w:rPr>
              <w:t>[………….…]</w:t>
            </w:r>
          </w:p>
        </w:tc>
      </w:tr>
      <w:tr w:rsidR="00A23B3E" w14:paraId="25D854C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F2B08A"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6B6A43" w14:textId="77777777" w:rsidR="00A23B3E" w:rsidRDefault="00A23B3E">
            <w:pPr>
              <w:spacing w:after="0"/>
            </w:pPr>
            <w:r>
              <w:rPr>
                <w:rFonts w:ascii="Arial" w:hAnsi="Arial" w:cs="Arial"/>
                <w:sz w:val="14"/>
                <w:szCs w:val="14"/>
              </w:rPr>
              <w:t>[………….…]</w:t>
            </w:r>
          </w:p>
        </w:tc>
      </w:tr>
      <w:tr w:rsidR="00A23B3E" w14:paraId="05FC7B8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39E262"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AEC65C" w14:textId="77777777" w:rsidR="00A23B3E" w:rsidRDefault="00A23B3E">
            <w:r>
              <w:rPr>
                <w:rFonts w:ascii="Arial" w:hAnsi="Arial" w:cs="Arial"/>
                <w:sz w:val="14"/>
                <w:szCs w:val="14"/>
              </w:rPr>
              <w:t>[………….…]</w:t>
            </w:r>
          </w:p>
        </w:tc>
      </w:tr>
      <w:tr w:rsidR="00A23B3E" w14:paraId="6AD0AB6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1BEE85"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9A342E" w14:textId="77777777" w:rsidR="00A23B3E" w:rsidRDefault="00A23B3E">
            <w:r>
              <w:rPr>
                <w:rFonts w:ascii="Arial" w:hAnsi="Arial" w:cs="Arial"/>
                <w:sz w:val="14"/>
                <w:szCs w:val="14"/>
              </w:rPr>
              <w:t>[…………….]</w:t>
            </w:r>
          </w:p>
        </w:tc>
      </w:tr>
      <w:tr w:rsidR="00A23B3E" w14:paraId="06A2884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4BFDA2"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4E15AF" w14:textId="77777777" w:rsidR="00A23B3E" w:rsidRDefault="00A23B3E">
            <w:r>
              <w:rPr>
                <w:rFonts w:ascii="Arial" w:hAnsi="Arial" w:cs="Arial"/>
                <w:sz w:val="14"/>
                <w:szCs w:val="14"/>
              </w:rPr>
              <w:t>[………….…]</w:t>
            </w:r>
          </w:p>
        </w:tc>
      </w:tr>
    </w:tbl>
    <w:p w14:paraId="2453045B"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73F0BAE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DAD481"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170A3E"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2EA34ED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3EE33E"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08A0ABB3"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16E7B457"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51FE3DEE"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9AA283"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44594744" w14:textId="77777777" w:rsidR="00A23B3E" w:rsidRDefault="00A23B3E">
            <w:pPr>
              <w:rPr>
                <w:rFonts w:ascii="Arial" w:hAnsi="Arial" w:cs="Arial"/>
                <w:color w:val="000000"/>
                <w:sz w:val="15"/>
                <w:szCs w:val="15"/>
              </w:rPr>
            </w:pPr>
          </w:p>
          <w:p w14:paraId="300FE714" w14:textId="77777777" w:rsidR="00CA04F3" w:rsidRPr="003A443E" w:rsidRDefault="00CA04F3">
            <w:pPr>
              <w:rPr>
                <w:rFonts w:ascii="Arial" w:hAnsi="Arial" w:cs="Arial"/>
                <w:color w:val="000000"/>
                <w:sz w:val="15"/>
                <w:szCs w:val="15"/>
              </w:rPr>
            </w:pPr>
          </w:p>
          <w:p w14:paraId="6D20A8E7"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18FCA06E"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4A144E65"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08104CB1"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745AC72A" w14:textId="77777777" w:rsidR="00D93877" w:rsidRDefault="00D93877" w:rsidP="00F351F0">
      <w:pPr>
        <w:pStyle w:val="ChapterTitle"/>
        <w:spacing w:before="0" w:after="0"/>
        <w:jc w:val="left"/>
        <w:rPr>
          <w:rFonts w:ascii="Arial" w:hAnsi="Arial" w:cs="Arial"/>
          <w:b w:val="0"/>
          <w:caps/>
          <w:sz w:val="14"/>
          <w:szCs w:val="14"/>
        </w:rPr>
      </w:pPr>
    </w:p>
    <w:p w14:paraId="59977E2F"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14:paraId="23D0A885"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7C1B5BAE"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DDA8D2"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0A24419" w14:textId="77777777" w:rsidR="00A23B3E" w:rsidRDefault="00A23B3E">
            <w:r>
              <w:rPr>
                <w:rFonts w:ascii="Arial" w:hAnsi="Arial" w:cs="Arial"/>
                <w:b/>
                <w:sz w:val="15"/>
                <w:szCs w:val="15"/>
              </w:rPr>
              <w:t>Risposta:</w:t>
            </w:r>
          </w:p>
        </w:tc>
      </w:tr>
      <w:tr w:rsidR="000953DC" w:rsidRPr="003A443E" w14:paraId="50DA3FA4"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9911EE"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4B51AAB5"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170EB407"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2A1D34F4"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D854843" w14:textId="77777777"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3D320117" w14:textId="77777777" w:rsidR="00A23B3E" w:rsidRPr="003A443E" w:rsidRDefault="00A23B3E">
            <w:pPr>
              <w:rPr>
                <w:rFonts w:ascii="Arial" w:hAnsi="Arial" w:cs="Arial"/>
                <w:b/>
                <w:color w:val="000000"/>
                <w:sz w:val="15"/>
                <w:szCs w:val="15"/>
              </w:rPr>
            </w:pPr>
          </w:p>
          <w:p w14:paraId="4260A58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10BADB2D" w14:textId="77777777" w:rsidR="00BB116C" w:rsidRDefault="00BB116C">
            <w:pPr>
              <w:rPr>
                <w:rFonts w:ascii="Arial" w:hAnsi="Arial" w:cs="Arial"/>
                <w:color w:val="000000"/>
                <w:sz w:val="15"/>
                <w:szCs w:val="15"/>
              </w:rPr>
            </w:pPr>
          </w:p>
          <w:p w14:paraId="6B770A7D" w14:textId="77777777" w:rsidR="00A23B3E" w:rsidRPr="003A443E" w:rsidRDefault="00A23B3E">
            <w:pPr>
              <w:rPr>
                <w:color w:val="000000"/>
              </w:rPr>
            </w:pPr>
            <w:r w:rsidRPr="003A443E">
              <w:rPr>
                <w:rFonts w:ascii="Arial" w:hAnsi="Arial" w:cs="Arial"/>
                <w:color w:val="000000"/>
                <w:sz w:val="15"/>
                <w:szCs w:val="15"/>
              </w:rPr>
              <w:t>[……………….]</w:t>
            </w:r>
          </w:p>
        </w:tc>
      </w:tr>
    </w:tbl>
    <w:p w14:paraId="5FC85583"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238561C0" w14:textId="77777777" w:rsidR="00A23B3E" w:rsidRDefault="00A23B3E">
      <w:pPr>
        <w:spacing w:before="0"/>
        <w:rPr>
          <w:rFonts w:ascii="Arial" w:hAnsi="Arial" w:cs="Arial"/>
          <w:b/>
          <w:sz w:val="15"/>
          <w:szCs w:val="15"/>
        </w:rPr>
      </w:pPr>
    </w:p>
    <w:p w14:paraId="4F03D073"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6060B37A"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78D23824"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33C0C1B4"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04D3DD5A"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4EDF79B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6E4C7DC0"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078111A9"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7D8F2AE0"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786CD333"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01EF473D"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2A8882FB"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38C9E70"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4A72021"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5D1C2C73"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215ADBA"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24B68A8B" w14:textId="77777777" w:rsidR="00F575CF" w:rsidRPr="00EB45DC" w:rsidRDefault="00F575CF" w:rsidP="00F575CF">
            <w:pPr>
              <w:rPr>
                <w:rStyle w:val="small"/>
                <w:color w:val="000000"/>
              </w:rPr>
            </w:pPr>
          </w:p>
          <w:p w14:paraId="09EDC566"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1BA97CD" w14:textId="77777777"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6E5E3A5C" w14:textId="77777777" w:rsidR="00A23B3E" w:rsidRPr="00EB45DC" w:rsidRDefault="00A23B3E">
            <w:pPr>
              <w:spacing w:after="0"/>
              <w:rPr>
                <w:rFonts w:ascii="Arial" w:hAnsi="Arial" w:cs="Arial"/>
                <w:color w:val="000000"/>
                <w:sz w:val="14"/>
                <w:szCs w:val="14"/>
              </w:rPr>
            </w:pPr>
          </w:p>
          <w:p w14:paraId="2FF1BFAE"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853421C"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385F2430"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CE2106C"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279CAE24"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40D169AE" w14:textId="77777777" w:rsidR="00A23B3E" w:rsidRPr="00EB45DC" w:rsidRDefault="00A23B3E">
            <w:pPr>
              <w:pStyle w:val="Paragrafoelenco1"/>
              <w:spacing w:after="0"/>
              <w:rPr>
                <w:rFonts w:ascii="Arial" w:hAnsi="Arial" w:cs="Arial"/>
                <w:color w:val="000000"/>
                <w:sz w:val="14"/>
                <w:szCs w:val="14"/>
              </w:rPr>
            </w:pPr>
          </w:p>
          <w:p w14:paraId="3CD00071"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12ADCCCA"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961DC7" w14:textId="77777777" w:rsidR="00A23B3E" w:rsidRPr="00EB45DC" w:rsidRDefault="00A23B3E">
            <w:pPr>
              <w:spacing w:after="0"/>
              <w:rPr>
                <w:rFonts w:ascii="Arial" w:hAnsi="Arial" w:cs="Arial"/>
                <w:color w:val="000000"/>
                <w:sz w:val="14"/>
                <w:szCs w:val="14"/>
              </w:rPr>
            </w:pPr>
          </w:p>
          <w:p w14:paraId="0A011E35" w14:textId="77777777" w:rsidR="00A23B3E" w:rsidRPr="00EB45DC" w:rsidRDefault="00A23B3E">
            <w:pPr>
              <w:spacing w:after="0"/>
              <w:rPr>
                <w:rFonts w:ascii="Arial" w:hAnsi="Arial" w:cs="Arial"/>
                <w:color w:val="000000"/>
                <w:sz w:val="14"/>
                <w:szCs w:val="14"/>
              </w:rPr>
            </w:pPr>
          </w:p>
          <w:p w14:paraId="67F09298" w14:textId="77777777" w:rsidR="00FB3543" w:rsidRPr="00EB45DC" w:rsidRDefault="00FB3543">
            <w:pPr>
              <w:spacing w:after="0"/>
              <w:rPr>
                <w:rFonts w:ascii="Arial" w:hAnsi="Arial" w:cs="Arial"/>
                <w:color w:val="000000"/>
                <w:sz w:val="14"/>
                <w:szCs w:val="14"/>
              </w:rPr>
            </w:pPr>
          </w:p>
          <w:p w14:paraId="1334CC07"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6B83F737"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40AFEE8B"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261DE42C"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4FC092C"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3F8BE9E" w14:textId="77777777" w:rsidR="00A23B3E" w:rsidRDefault="00A23B3E">
            <w:pPr>
              <w:spacing w:after="0"/>
              <w:rPr>
                <w:rFonts w:ascii="Arial" w:hAnsi="Arial" w:cs="Arial"/>
                <w:sz w:val="14"/>
                <w:szCs w:val="14"/>
              </w:rPr>
            </w:pPr>
          </w:p>
          <w:p w14:paraId="38B580E0" w14:textId="77777777"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2D9BA735"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3C73ACF"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6D27F45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30D5589E"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03B56312"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60A6497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665CF5E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1751938E" w14:textId="77777777" w:rsidR="00270DA2" w:rsidRPr="003A443E" w:rsidRDefault="00270DA2" w:rsidP="005309A4">
            <w:pPr>
              <w:tabs>
                <w:tab w:val="left" w:pos="304"/>
              </w:tabs>
              <w:spacing w:after="0"/>
              <w:jc w:val="both"/>
              <w:rPr>
                <w:rFonts w:ascii="Arial" w:hAnsi="Arial" w:cs="Arial"/>
                <w:color w:val="000000"/>
                <w:sz w:val="14"/>
                <w:szCs w:val="14"/>
              </w:rPr>
            </w:pPr>
          </w:p>
          <w:p w14:paraId="2F9667C2"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381747A8" w14:textId="77777777" w:rsidR="00270DA2" w:rsidRPr="003A443E" w:rsidRDefault="00270DA2" w:rsidP="005309A4">
            <w:pPr>
              <w:tabs>
                <w:tab w:val="left" w:pos="304"/>
              </w:tabs>
              <w:spacing w:after="0"/>
              <w:jc w:val="both"/>
              <w:rPr>
                <w:rFonts w:ascii="Arial" w:hAnsi="Arial" w:cs="Arial"/>
                <w:color w:val="000000"/>
                <w:sz w:val="14"/>
                <w:szCs w:val="14"/>
              </w:rPr>
            </w:pPr>
          </w:p>
          <w:p w14:paraId="7024CB20" w14:textId="77777777" w:rsidR="00270DA2" w:rsidRPr="003A443E" w:rsidRDefault="00270DA2" w:rsidP="005309A4">
            <w:pPr>
              <w:tabs>
                <w:tab w:val="left" w:pos="304"/>
              </w:tabs>
              <w:spacing w:after="0"/>
              <w:jc w:val="both"/>
              <w:rPr>
                <w:rFonts w:ascii="Arial" w:hAnsi="Arial" w:cs="Arial"/>
                <w:color w:val="000000"/>
                <w:sz w:val="14"/>
                <w:szCs w:val="14"/>
              </w:rPr>
            </w:pPr>
          </w:p>
          <w:p w14:paraId="4E917553"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D4EBDCE" w14:textId="77777777" w:rsidR="00A23B3E" w:rsidRPr="003A443E" w:rsidRDefault="00A23B3E">
            <w:pPr>
              <w:spacing w:after="0"/>
              <w:rPr>
                <w:rFonts w:ascii="Arial" w:hAnsi="Arial" w:cs="Arial"/>
                <w:color w:val="000000"/>
                <w:sz w:val="14"/>
                <w:szCs w:val="14"/>
              </w:rPr>
            </w:pPr>
          </w:p>
          <w:p w14:paraId="10D45AB6"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14:paraId="3DA8A78C" w14:textId="77777777" w:rsidR="00A46950" w:rsidRPr="003A443E" w:rsidRDefault="00A46950" w:rsidP="00CD3E4F">
            <w:pPr>
              <w:spacing w:before="0" w:after="0"/>
              <w:rPr>
                <w:rFonts w:ascii="Arial" w:hAnsi="Arial" w:cs="Arial"/>
                <w:color w:val="000000"/>
                <w:sz w:val="14"/>
                <w:szCs w:val="14"/>
              </w:rPr>
            </w:pPr>
          </w:p>
          <w:p w14:paraId="0A307EE1"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1802920" w14:textId="77777777" w:rsidR="00A23B3E" w:rsidRPr="003A443E" w:rsidRDefault="00A23B3E">
            <w:pPr>
              <w:spacing w:after="0"/>
              <w:rPr>
                <w:rFonts w:ascii="Arial" w:hAnsi="Arial" w:cs="Arial"/>
                <w:color w:val="000000"/>
                <w:sz w:val="14"/>
                <w:szCs w:val="14"/>
              </w:rPr>
            </w:pPr>
          </w:p>
          <w:p w14:paraId="2CB66A9F" w14:textId="77777777" w:rsidR="00CD3E4F" w:rsidRDefault="00CD3E4F">
            <w:pPr>
              <w:spacing w:after="0"/>
              <w:rPr>
                <w:rFonts w:ascii="Arial" w:hAnsi="Arial" w:cs="Arial"/>
                <w:color w:val="000000"/>
                <w:sz w:val="4"/>
                <w:szCs w:val="4"/>
              </w:rPr>
            </w:pPr>
          </w:p>
          <w:p w14:paraId="6D251FDD" w14:textId="77777777" w:rsidR="00CD3E4F" w:rsidRPr="00CD3E4F" w:rsidRDefault="00CD3E4F">
            <w:pPr>
              <w:spacing w:after="0"/>
              <w:rPr>
                <w:rFonts w:ascii="Arial" w:hAnsi="Arial" w:cs="Arial"/>
                <w:color w:val="000000"/>
                <w:sz w:val="4"/>
                <w:szCs w:val="4"/>
              </w:rPr>
            </w:pPr>
          </w:p>
          <w:p w14:paraId="44445F47"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E07FDF0"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3A59D2D" w14:textId="77777777" w:rsidR="00270DA2" w:rsidRPr="003A443E" w:rsidRDefault="00270DA2">
            <w:pPr>
              <w:spacing w:after="0"/>
              <w:rPr>
                <w:rFonts w:ascii="Arial" w:hAnsi="Arial" w:cs="Arial"/>
                <w:color w:val="000000"/>
                <w:sz w:val="14"/>
                <w:szCs w:val="14"/>
              </w:rPr>
            </w:pPr>
          </w:p>
          <w:p w14:paraId="638BC201"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39E8778"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73BFB7AB"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1CF61A5A" w14:textId="77777777" w:rsidR="00270DA2" w:rsidRPr="003A443E" w:rsidRDefault="00270DA2">
            <w:pPr>
              <w:spacing w:after="0"/>
              <w:rPr>
                <w:rFonts w:ascii="Arial" w:hAnsi="Arial" w:cs="Arial"/>
                <w:color w:val="000000"/>
                <w:sz w:val="14"/>
                <w:szCs w:val="14"/>
              </w:rPr>
            </w:pPr>
          </w:p>
          <w:p w14:paraId="285DB2A8"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476A5D5E" w14:textId="77777777" w:rsidR="003E60D1" w:rsidRDefault="003E60D1" w:rsidP="00A46950">
      <w:pPr>
        <w:jc w:val="center"/>
        <w:rPr>
          <w:rFonts w:ascii="Arial" w:hAnsi="Arial" w:cs="Arial"/>
          <w:w w:val="0"/>
          <w:sz w:val="14"/>
          <w:szCs w:val="14"/>
        </w:rPr>
      </w:pPr>
    </w:p>
    <w:p w14:paraId="568CB311"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476CC0AC"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BE7DCC"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CECE729" w14:textId="77777777" w:rsidR="00A23B3E" w:rsidRDefault="00A23B3E">
            <w:r>
              <w:rPr>
                <w:rFonts w:ascii="Arial" w:hAnsi="Arial" w:cs="Arial"/>
                <w:b/>
                <w:sz w:val="15"/>
                <w:szCs w:val="15"/>
              </w:rPr>
              <w:t>Risposta:</w:t>
            </w:r>
          </w:p>
        </w:tc>
      </w:tr>
      <w:tr w:rsidR="00A23B3E" w14:paraId="3880FD28"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2869D7"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713166" w14:textId="77777777"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381D5136"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77CBEF9"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17B72F53"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699F46F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1E7233F8"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1E407A7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2AA660F3"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4BE21594"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3B62BDA9"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5612CFA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2AB498DA"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D58A79A"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D22B8ED" w14:textId="77777777" w:rsidR="00A23B3E" w:rsidRDefault="00A23B3E">
            <w:r>
              <w:rPr>
                <w:rFonts w:ascii="Arial" w:hAnsi="Arial" w:cs="Arial"/>
                <w:b/>
                <w:sz w:val="15"/>
                <w:szCs w:val="15"/>
              </w:rPr>
              <w:t>Contributi previdenziali</w:t>
            </w:r>
          </w:p>
        </w:tc>
      </w:tr>
      <w:tr w:rsidR="00A23B3E" w14:paraId="7A86095E"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7C15ADC"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FC78662" w14:textId="77777777" w:rsidR="00A23B3E" w:rsidRDefault="00A23B3E">
            <w:pPr>
              <w:rPr>
                <w:rFonts w:ascii="Arial" w:hAnsi="Arial" w:cs="Arial"/>
                <w:color w:val="000000"/>
                <w:sz w:val="15"/>
                <w:szCs w:val="15"/>
              </w:rPr>
            </w:pPr>
          </w:p>
          <w:p w14:paraId="147B3CFD"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56DF7227"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552B1D81" w14:textId="77777777"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7217C7C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15594A4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D829BC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69EAD95" w14:textId="77777777" w:rsidR="00F351F0" w:rsidRDefault="00F351F0">
            <w:pPr>
              <w:pStyle w:val="Tiret0"/>
              <w:ind w:left="850" w:hanging="850"/>
              <w:rPr>
                <w:rFonts w:ascii="Arial" w:hAnsi="Arial" w:cs="Arial"/>
                <w:color w:val="000000"/>
                <w:sz w:val="15"/>
                <w:szCs w:val="15"/>
              </w:rPr>
            </w:pPr>
          </w:p>
          <w:p w14:paraId="0075FEE1"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49BFB7BC"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5AF87167"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8235403" w14:textId="77777777" w:rsidR="00A23B3E" w:rsidRDefault="00A23B3E">
            <w:pPr>
              <w:rPr>
                <w:rFonts w:ascii="Arial" w:hAnsi="Arial" w:cs="Arial"/>
                <w:color w:val="000000"/>
                <w:sz w:val="15"/>
                <w:szCs w:val="15"/>
              </w:rPr>
            </w:pPr>
          </w:p>
          <w:p w14:paraId="4E5AB787"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093F97FA"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67B614CE"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4F490B8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404B70E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937900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39E5B20" w14:textId="77777777" w:rsidR="00F351F0" w:rsidRDefault="00F351F0">
            <w:pPr>
              <w:pStyle w:val="Tiret0"/>
              <w:ind w:left="850" w:hanging="850"/>
              <w:rPr>
                <w:rFonts w:ascii="Arial" w:hAnsi="Arial" w:cs="Arial"/>
                <w:color w:val="000000"/>
                <w:sz w:val="15"/>
                <w:szCs w:val="15"/>
              </w:rPr>
            </w:pPr>
          </w:p>
          <w:p w14:paraId="7D1AC5FE"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072AACA5"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0B2DE3BA"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2FEC451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226133"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8F7935A"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2CDCDBE2" w14:textId="77777777" w:rsidR="00A23B3E" w:rsidRDefault="00A23B3E">
            <w:r>
              <w:rPr>
                <w:rFonts w:ascii="Arial" w:hAnsi="Arial" w:cs="Arial"/>
                <w:sz w:val="15"/>
                <w:szCs w:val="15"/>
              </w:rPr>
              <w:t>[……………][……………][…………..…]</w:t>
            </w:r>
          </w:p>
        </w:tc>
      </w:tr>
    </w:tbl>
    <w:p w14:paraId="16228075"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44A6D5D4"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604157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66113D"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B0283B" w14:textId="77777777" w:rsidR="00A23B3E" w:rsidRDefault="00A23B3E">
            <w:r>
              <w:rPr>
                <w:rFonts w:ascii="Arial" w:hAnsi="Arial" w:cs="Arial"/>
                <w:b/>
                <w:sz w:val="15"/>
                <w:szCs w:val="15"/>
              </w:rPr>
              <w:t>Risposta:</w:t>
            </w:r>
          </w:p>
        </w:tc>
      </w:tr>
      <w:tr w:rsidR="00A23B3E" w14:paraId="14230ED8"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5B801EC"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14:paraId="6F2E7B18" w14:textId="77777777" w:rsidR="00A23B3E" w:rsidRPr="003A443E" w:rsidRDefault="00A23B3E">
            <w:pPr>
              <w:spacing w:before="0" w:after="0"/>
              <w:rPr>
                <w:rFonts w:ascii="Arial" w:hAnsi="Arial" w:cs="Arial"/>
                <w:color w:val="000000"/>
                <w:sz w:val="15"/>
                <w:szCs w:val="15"/>
              </w:rPr>
            </w:pPr>
          </w:p>
          <w:p w14:paraId="6535490B"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4840189E"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5DFD3545" w14:textId="77777777" w:rsidR="00A23B3E" w:rsidRPr="003A443E" w:rsidRDefault="00A23B3E">
            <w:pPr>
              <w:spacing w:before="0" w:after="0"/>
              <w:rPr>
                <w:rFonts w:ascii="Arial" w:hAnsi="Arial" w:cs="Arial"/>
                <w:color w:val="000000"/>
                <w:sz w:val="14"/>
                <w:szCs w:val="14"/>
              </w:rPr>
            </w:pPr>
          </w:p>
          <w:p w14:paraId="55F18A08"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2E493950" w14:textId="77777777" w:rsidR="00A23B3E" w:rsidRPr="003A443E" w:rsidRDefault="00A23B3E">
            <w:pPr>
              <w:spacing w:before="0" w:after="0"/>
              <w:rPr>
                <w:rFonts w:ascii="Arial" w:hAnsi="Arial" w:cs="Arial"/>
                <w:color w:val="000000"/>
                <w:sz w:val="14"/>
                <w:szCs w:val="14"/>
              </w:rPr>
            </w:pPr>
          </w:p>
          <w:p w14:paraId="4A2874D3"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0D16966D"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369589EC"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21D8F0A9" w14:textId="77777777" w:rsidR="00A23B3E" w:rsidRPr="003A443E" w:rsidRDefault="00A23B3E">
            <w:pPr>
              <w:spacing w:before="0" w:after="0"/>
              <w:rPr>
                <w:rFonts w:ascii="Arial" w:hAnsi="Arial" w:cs="Arial"/>
                <w:color w:val="000000"/>
                <w:sz w:val="14"/>
                <w:szCs w:val="14"/>
              </w:rPr>
            </w:pPr>
          </w:p>
          <w:p w14:paraId="1A9559A4"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6E9C9EAD" w14:textId="77777777" w:rsidR="00A23B3E" w:rsidRPr="003A443E" w:rsidRDefault="00A23B3E">
            <w:pPr>
              <w:spacing w:before="0" w:after="0"/>
              <w:rPr>
                <w:rFonts w:ascii="Arial" w:hAnsi="Arial" w:cs="Arial"/>
                <w:color w:val="000000"/>
                <w:sz w:val="14"/>
                <w:szCs w:val="14"/>
              </w:rPr>
            </w:pPr>
          </w:p>
          <w:p w14:paraId="0980323C"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13E41E"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14:paraId="491E89EE"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FFD33EF"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BE2BE5" w14:textId="77777777" w:rsidR="00A23B3E" w:rsidRPr="003A443E" w:rsidRDefault="00A23B3E">
            <w:pPr>
              <w:rPr>
                <w:rFonts w:ascii="Arial" w:hAnsi="Arial" w:cs="Arial"/>
                <w:color w:val="000000"/>
                <w:sz w:val="15"/>
                <w:szCs w:val="15"/>
              </w:rPr>
            </w:pPr>
          </w:p>
          <w:p w14:paraId="4DA6C263" w14:textId="77777777" w:rsidR="00A23B3E" w:rsidRPr="003A443E" w:rsidRDefault="00A23B3E">
            <w:pPr>
              <w:rPr>
                <w:rFonts w:ascii="Arial" w:hAnsi="Arial" w:cs="Arial"/>
                <w:color w:val="000000"/>
                <w:sz w:val="15"/>
                <w:szCs w:val="15"/>
              </w:rPr>
            </w:pPr>
          </w:p>
          <w:p w14:paraId="117C33C6" w14:textId="77777777" w:rsidR="00A23B3E" w:rsidRPr="003A443E" w:rsidRDefault="00A23B3E">
            <w:pPr>
              <w:rPr>
                <w:rFonts w:ascii="Arial" w:hAnsi="Arial" w:cs="Arial"/>
                <w:color w:val="000000"/>
                <w:sz w:val="15"/>
                <w:szCs w:val="15"/>
              </w:rPr>
            </w:pPr>
          </w:p>
          <w:p w14:paraId="64DAE44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3C757913"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01B2A798" w14:textId="77777777" w:rsidR="00A23B3E" w:rsidRPr="003A443E" w:rsidRDefault="00A23B3E">
            <w:pPr>
              <w:rPr>
                <w:rFonts w:ascii="Arial" w:hAnsi="Arial" w:cs="Arial"/>
                <w:color w:val="000000"/>
                <w:sz w:val="15"/>
                <w:szCs w:val="15"/>
              </w:rPr>
            </w:pPr>
          </w:p>
          <w:p w14:paraId="3DD435F4" w14:textId="77777777" w:rsidR="00A23B3E" w:rsidRPr="003A443E" w:rsidRDefault="00A23B3E">
            <w:pPr>
              <w:rPr>
                <w:rFonts w:ascii="Arial" w:hAnsi="Arial" w:cs="Arial"/>
                <w:color w:val="000000"/>
                <w:sz w:val="14"/>
                <w:szCs w:val="14"/>
              </w:rPr>
            </w:pPr>
          </w:p>
          <w:p w14:paraId="1126B347"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4B868E9"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19D7C61"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1B93E8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0AA077BF"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6DCB096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9E3FBF"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59006118"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7E99C655"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6C5AAB4E" w14:textId="77777777" w:rsidR="00A23B3E" w:rsidRPr="003A443E" w:rsidRDefault="00A23B3E">
            <w:pPr>
              <w:pStyle w:val="NormalLeft"/>
              <w:spacing w:before="0" w:after="0"/>
              <w:jc w:val="both"/>
              <w:rPr>
                <w:rFonts w:ascii="Arial" w:hAnsi="Arial" w:cs="Arial"/>
                <w:b/>
                <w:color w:val="000000"/>
                <w:sz w:val="14"/>
                <w:szCs w:val="14"/>
              </w:rPr>
            </w:pPr>
          </w:p>
          <w:p w14:paraId="6D6AB60F"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31D75EDA"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14:paraId="2E5E9F59" w14:textId="77777777" w:rsidR="00AA2252" w:rsidRDefault="00AA2252" w:rsidP="00F351F0">
            <w:pPr>
              <w:pStyle w:val="NormalLeft"/>
              <w:spacing w:before="0" w:after="0"/>
              <w:ind w:left="162"/>
              <w:jc w:val="both"/>
              <w:rPr>
                <w:b/>
                <w:color w:val="000000"/>
                <w:sz w:val="16"/>
                <w:szCs w:val="16"/>
              </w:rPr>
            </w:pPr>
          </w:p>
          <w:p w14:paraId="7F13DE1D" w14:textId="77777777" w:rsidR="00AA2252" w:rsidRDefault="00AA2252" w:rsidP="00F351F0">
            <w:pPr>
              <w:pStyle w:val="NormalLeft"/>
              <w:spacing w:before="0" w:after="0"/>
              <w:ind w:left="162"/>
              <w:jc w:val="both"/>
              <w:rPr>
                <w:b/>
                <w:color w:val="000000"/>
                <w:sz w:val="16"/>
                <w:szCs w:val="16"/>
              </w:rPr>
            </w:pPr>
          </w:p>
          <w:p w14:paraId="383CF4FF"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158FBB39" w14:textId="77777777" w:rsidR="00AA2252" w:rsidRDefault="00AA2252" w:rsidP="00F351F0">
            <w:pPr>
              <w:pStyle w:val="NormalLeft"/>
              <w:spacing w:before="0" w:after="0"/>
              <w:ind w:left="162"/>
              <w:jc w:val="both"/>
              <w:rPr>
                <w:color w:val="000000"/>
              </w:rPr>
            </w:pPr>
          </w:p>
          <w:p w14:paraId="460E325A"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29AE8CD3" w14:textId="77777777" w:rsidR="005E2955" w:rsidRDefault="005E2955" w:rsidP="00F62F53">
            <w:pPr>
              <w:pStyle w:val="NormalLeft"/>
              <w:spacing w:before="0" w:after="0"/>
              <w:ind w:left="162"/>
              <w:jc w:val="both"/>
              <w:rPr>
                <w:rFonts w:ascii="Arial" w:hAnsi="Arial" w:cs="Arial"/>
                <w:color w:val="000000"/>
                <w:sz w:val="14"/>
                <w:szCs w:val="14"/>
              </w:rPr>
            </w:pPr>
          </w:p>
          <w:p w14:paraId="285D443C"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1D0F7383"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74CF2787"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4A2C560F" w14:textId="77777777" w:rsidR="00A23B3E" w:rsidRPr="003A443E" w:rsidRDefault="00A23B3E">
            <w:pPr>
              <w:pStyle w:val="NormalLeft"/>
              <w:spacing w:before="0" w:after="0"/>
              <w:jc w:val="both"/>
              <w:rPr>
                <w:rFonts w:ascii="Arial" w:hAnsi="Arial" w:cs="Arial"/>
                <w:color w:val="000000"/>
                <w:sz w:val="14"/>
                <w:szCs w:val="14"/>
              </w:rPr>
            </w:pPr>
          </w:p>
          <w:p w14:paraId="21EE6C92"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52C7DED3"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58BC30EC" w14:textId="77777777" w:rsidR="00A23B3E" w:rsidRDefault="00A23B3E">
            <w:pPr>
              <w:pStyle w:val="NormalLeft"/>
              <w:spacing w:before="0" w:after="0"/>
              <w:jc w:val="both"/>
              <w:rPr>
                <w:rFonts w:ascii="Arial" w:hAnsi="Arial" w:cs="Arial"/>
                <w:strike/>
                <w:color w:val="000000"/>
                <w:sz w:val="15"/>
                <w:szCs w:val="15"/>
              </w:rPr>
            </w:pPr>
          </w:p>
          <w:p w14:paraId="46ADB9A2"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11B744E9"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DB55F1" w14:textId="77777777" w:rsidR="00A23B3E" w:rsidRPr="003A443E" w:rsidRDefault="00A23B3E">
            <w:pPr>
              <w:spacing w:before="0" w:after="0"/>
              <w:rPr>
                <w:rFonts w:ascii="Arial" w:hAnsi="Arial" w:cs="Arial"/>
                <w:color w:val="000000"/>
                <w:sz w:val="14"/>
                <w:szCs w:val="14"/>
              </w:rPr>
            </w:pPr>
          </w:p>
          <w:p w14:paraId="7F7CDA56" w14:textId="77777777" w:rsidR="00A23B3E" w:rsidRPr="003A443E" w:rsidRDefault="00A23B3E">
            <w:pPr>
              <w:spacing w:before="0" w:after="0"/>
              <w:rPr>
                <w:rFonts w:ascii="Arial" w:hAnsi="Arial" w:cs="Arial"/>
                <w:color w:val="000000"/>
                <w:sz w:val="14"/>
                <w:szCs w:val="14"/>
              </w:rPr>
            </w:pPr>
          </w:p>
          <w:p w14:paraId="73D102A2" w14:textId="77777777" w:rsidR="00A23B3E" w:rsidRPr="003A443E" w:rsidRDefault="00A23B3E">
            <w:pPr>
              <w:spacing w:before="0" w:after="0"/>
              <w:rPr>
                <w:rFonts w:ascii="Arial" w:hAnsi="Arial" w:cs="Arial"/>
                <w:color w:val="000000"/>
                <w:sz w:val="14"/>
                <w:szCs w:val="14"/>
              </w:rPr>
            </w:pPr>
          </w:p>
          <w:p w14:paraId="345F088C" w14:textId="77777777" w:rsidR="00A23B3E" w:rsidRDefault="00A23B3E">
            <w:pPr>
              <w:spacing w:before="0" w:after="0"/>
              <w:rPr>
                <w:rFonts w:ascii="Arial" w:hAnsi="Arial" w:cs="Arial"/>
                <w:color w:val="000000"/>
                <w:sz w:val="14"/>
                <w:szCs w:val="14"/>
              </w:rPr>
            </w:pPr>
          </w:p>
          <w:p w14:paraId="3CD7BAE7" w14:textId="77777777" w:rsidR="00F9449A" w:rsidRPr="003A443E" w:rsidRDefault="00F9449A">
            <w:pPr>
              <w:spacing w:before="0" w:after="0"/>
              <w:rPr>
                <w:rFonts w:ascii="Arial" w:hAnsi="Arial" w:cs="Arial"/>
                <w:color w:val="000000"/>
                <w:sz w:val="14"/>
                <w:szCs w:val="14"/>
              </w:rPr>
            </w:pPr>
          </w:p>
          <w:p w14:paraId="3B29F3CE"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537AEF0A" w14:textId="77777777" w:rsidR="00A23B3E" w:rsidRPr="003A443E" w:rsidRDefault="00A23B3E">
            <w:pPr>
              <w:spacing w:before="0" w:after="0"/>
              <w:rPr>
                <w:rFonts w:ascii="Arial" w:hAnsi="Arial" w:cs="Arial"/>
                <w:color w:val="000000"/>
                <w:sz w:val="14"/>
                <w:szCs w:val="14"/>
              </w:rPr>
            </w:pPr>
          </w:p>
          <w:p w14:paraId="2E313E3B"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22D30FB" w14:textId="77777777" w:rsidR="00F9449A" w:rsidRDefault="00F9449A">
            <w:pPr>
              <w:spacing w:before="0" w:after="0"/>
              <w:rPr>
                <w:rFonts w:ascii="Arial" w:hAnsi="Arial" w:cs="Arial"/>
                <w:color w:val="000000"/>
                <w:sz w:val="14"/>
                <w:szCs w:val="14"/>
              </w:rPr>
            </w:pPr>
          </w:p>
          <w:p w14:paraId="0ABCD4F8"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0942E206"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65E5AEEF" w14:textId="77777777" w:rsidR="00A23B3E" w:rsidRDefault="00A23B3E">
            <w:pPr>
              <w:spacing w:before="0" w:after="0"/>
              <w:rPr>
                <w:rFonts w:ascii="Arial" w:hAnsi="Arial" w:cs="Arial"/>
                <w:color w:val="000000"/>
              </w:rPr>
            </w:pPr>
          </w:p>
          <w:p w14:paraId="3774EDDA" w14:textId="77777777" w:rsidR="00AA2252" w:rsidRDefault="00AA2252">
            <w:pPr>
              <w:spacing w:before="0" w:after="0"/>
              <w:rPr>
                <w:rFonts w:ascii="Arial" w:hAnsi="Arial" w:cs="Arial"/>
                <w:color w:val="000000"/>
                <w:sz w:val="14"/>
                <w:szCs w:val="14"/>
              </w:rPr>
            </w:pPr>
          </w:p>
          <w:p w14:paraId="1BD594AC" w14:textId="77777777"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6BB5411B"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238F929C"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55F8306E" w14:textId="77777777" w:rsidR="00AA2252" w:rsidRDefault="00AA2252" w:rsidP="006B4D39">
            <w:pPr>
              <w:spacing w:before="0" w:after="0"/>
              <w:rPr>
                <w:rFonts w:ascii="Arial" w:hAnsi="Arial" w:cs="Arial"/>
                <w:color w:val="000000"/>
                <w:sz w:val="14"/>
                <w:szCs w:val="14"/>
              </w:rPr>
            </w:pPr>
          </w:p>
          <w:p w14:paraId="2D66C9EC" w14:textId="77777777" w:rsidR="00AA2252" w:rsidRDefault="00AA2252" w:rsidP="006B4D39">
            <w:pPr>
              <w:spacing w:before="0" w:after="0"/>
              <w:rPr>
                <w:rFonts w:ascii="Arial" w:hAnsi="Arial" w:cs="Arial"/>
                <w:color w:val="000000"/>
                <w:sz w:val="14"/>
                <w:szCs w:val="14"/>
              </w:rPr>
            </w:pPr>
          </w:p>
          <w:p w14:paraId="5B5D3408" w14:textId="77777777"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1A1F3D2" w14:textId="77777777" w:rsidR="00AA2252" w:rsidRDefault="00AA2252" w:rsidP="006B4D39">
            <w:pPr>
              <w:spacing w:before="0" w:after="0"/>
              <w:rPr>
                <w:rFonts w:ascii="Arial" w:hAnsi="Arial" w:cs="Arial"/>
                <w:color w:val="000000"/>
                <w:sz w:val="14"/>
                <w:szCs w:val="14"/>
              </w:rPr>
            </w:pPr>
          </w:p>
          <w:p w14:paraId="5D137BC1" w14:textId="77777777"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F7F8B5B"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6B11FFA4" w14:textId="77777777" w:rsidR="005E2955" w:rsidRDefault="005E2955">
            <w:pPr>
              <w:rPr>
                <w:rFonts w:ascii="Arial" w:hAnsi="Arial" w:cs="Arial"/>
                <w:color w:val="000000"/>
                <w:sz w:val="14"/>
                <w:szCs w:val="14"/>
              </w:rPr>
            </w:pPr>
          </w:p>
          <w:p w14:paraId="2C8931C3"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14:paraId="2646D0FF" w14:textId="77777777" w:rsidR="005E2955" w:rsidRDefault="005E2955" w:rsidP="005E2955">
            <w:pPr>
              <w:spacing w:before="0" w:after="0"/>
              <w:rPr>
                <w:rFonts w:ascii="Arial" w:hAnsi="Arial" w:cs="Arial"/>
                <w:color w:val="000000"/>
                <w:sz w:val="14"/>
                <w:szCs w:val="14"/>
              </w:rPr>
            </w:pPr>
          </w:p>
          <w:p w14:paraId="05CC813C"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11868FED"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724C2241"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26277708"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359781"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200201E9"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101D84"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6D490A9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290D0830"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0E2846"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612BF260"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6DFE2AC2"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4ABB452B"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0D5963A8"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14:paraId="3950E020" w14:textId="77777777" w:rsidR="00A23B3E" w:rsidRPr="003A443E" w:rsidRDefault="00A23B3E">
            <w:pPr>
              <w:spacing w:before="0" w:after="0"/>
              <w:rPr>
                <w:rFonts w:ascii="Arial" w:hAnsi="Arial" w:cs="Arial"/>
                <w:color w:val="000000"/>
                <w:sz w:val="14"/>
                <w:szCs w:val="14"/>
              </w:rPr>
            </w:pPr>
          </w:p>
          <w:p w14:paraId="6EB2F906"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63084D5E" w14:textId="77777777" w:rsidR="00A23B3E" w:rsidRPr="003A443E" w:rsidRDefault="00A23B3E">
            <w:pPr>
              <w:rPr>
                <w:rFonts w:ascii="Arial" w:hAnsi="Arial" w:cs="Arial"/>
                <w:b/>
                <w:color w:val="000000"/>
                <w:sz w:val="15"/>
                <w:szCs w:val="15"/>
              </w:rPr>
            </w:pPr>
          </w:p>
          <w:p w14:paraId="508D0875"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8A4D44"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4DC2FE99" w14:textId="77777777" w:rsidR="00A23B3E" w:rsidRPr="003A443E" w:rsidRDefault="00A23B3E">
            <w:pPr>
              <w:rPr>
                <w:rFonts w:ascii="Arial" w:hAnsi="Arial" w:cs="Arial"/>
                <w:color w:val="000000"/>
                <w:sz w:val="15"/>
                <w:szCs w:val="15"/>
              </w:rPr>
            </w:pPr>
          </w:p>
          <w:p w14:paraId="4CAE05B4" w14:textId="77777777" w:rsidR="00A23B3E" w:rsidRPr="003A443E" w:rsidRDefault="00A23B3E">
            <w:pPr>
              <w:rPr>
                <w:rFonts w:ascii="Arial" w:hAnsi="Arial" w:cs="Arial"/>
                <w:color w:val="000000"/>
                <w:sz w:val="15"/>
                <w:szCs w:val="15"/>
              </w:rPr>
            </w:pPr>
          </w:p>
          <w:p w14:paraId="4B1DA73A" w14:textId="77777777" w:rsidR="00BB639E" w:rsidRPr="00BB639E" w:rsidRDefault="00BB639E">
            <w:pPr>
              <w:rPr>
                <w:rFonts w:ascii="Arial" w:hAnsi="Arial" w:cs="Arial"/>
                <w:color w:val="000000"/>
                <w:sz w:val="4"/>
                <w:szCs w:val="4"/>
              </w:rPr>
            </w:pPr>
          </w:p>
          <w:p w14:paraId="4BA537EF"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C5F99D4"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A9D10DE"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69CC6A1"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177CC7E3"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579B5F9C"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FFE02B"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3A47BD72"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3B8093" w14:textId="77777777"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1EC07028"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1D5F85B4"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AFBC89"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36E0BDF2"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E3AF39" w14:textId="77777777"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7C61465" w14:textId="77777777" w:rsidR="00A23B3E" w:rsidRPr="000953DC" w:rsidRDefault="00A23B3E">
            <w:pPr>
              <w:rPr>
                <w:rFonts w:ascii="Arial" w:hAnsi="Arial" w:cs="Arial"/>
                <w:color w:val="FF0000"/>
                <w:sz w:val="15"/>
                <w:szCs w:val="15"/>
              </w:rPr>
            </w:pPr>
          </w:p>
          <w:p w14:paraId="150935BE" w14:textId="77777777" w:rsidR="00A23B3E" w:rsidRPr="000953DC" w:rsidRDefault="00A23B3E">
            <w:r w:rsidRPr="000953DC">
              <w:rPr>
                <w:rFonts w:ascii="Arial" w:hAnsi="Arial" w:cs="Arial"/>
                <w:sz w:val="15"/>
                <w:szCs w:val="15"/>
              </w:rPr>
              <w:t xml:space="preserve"> […………………]</w:t>
            </w:r>
          </w:p>
        </w:tc>
      </w:tr>
      <w:tr w:rsidR="00A23B3E" w14:paraId="3A2892A0"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990F66"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2EF0A10F"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605F9098"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3AF062" w14:textId="77777777" w:rsidR="00F351F0" w:rsidRPr="003A443E" w:rsidRDefault="00F351F0">
            <w:pPr>
              <w:rPr>
                <w:rFonts w:ascii="Arial" w:hAnsi="Arial" w:cs="Arial"/>
                <w:color w:val="000000"/>
                <w:sz w:val="15"/>
                <w:szCs w:val="15"/>
              </w:rPr>
            </w:pPr>
          </w:p>
          <w:p w14:paraId="6924BF48"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41CB2BA3" w14:textId="77777777" w:rsidR="00B32C28" w:rsidRPr="001D3A2B" w:rsidRDefault="00B32C28">
            <w:pPr>
              <w:rPr>
                <w:rFonts w:ascii="Arial" w:hAnsi="Arial" w:cs="Arial"/>
                <w:color w:val="000000"/>
                <w:szCs w:val="24"/>
              </w:rPr>
            </w:pPr>
          </w:p>
          <w:p w14:paraId="2A55D712"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418DC9BC" w14:textId="77777777" w:rsidR="006B4D39" w:rsidRDefault="006B4D39" w:rsidP="00BF74E1">
      <w:pPr>
        <w:pStyle w:val="SectionTitle"/>
        <w:rPr>
          <w:rFonts w:ascii="Arial" w:hAnsi="Arial" w:cs="Arial"/>
          <w:b w:val="0"/>
          <w:caps/>
          <w:sz w:val="15"/>
          <w:szCs w:val="15"/>
        </w:rPr>
      </w:pPr>
    </w:p>
    <w:p w14:paraId="77810151"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1E34A098"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1C8054"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73F2C0" w14:textId="77777777" w:rsidR="00A23B3E" w:rsidRPr="000953DC" w:rsidRDefault="00A23B3E">
            <w:r w:rsidRPr="000953DC">
              <w:rPr>
                <w:rFonts w:ascii="Arial" w:hAnsi="Arial" w:cs="Arial"/>
                <w:b/>
                <w:sz w:val="15"/>
                <w:szCs w:val="15"/>
              </w:rPr>
              <w:t>Risposta:</w:t>
            </w:r>
          </w:p>
        </w:tc>
      </w:tr>
      <w:tr w:rsidR="00A23B3E" w14:paraId="249024D1"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01AFF9"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8CB9C" w14:textId="77777777"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14:paraId="4537E594"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0C6F4AAA"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35B34BAC"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E11D39"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14:paraId="7F2AEF7E"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9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9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2D32A22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A842CF5" w14:textId="77777777" w:rsidR="00A23B3E" w:rsidRPr="00121BF6" w:rsidRDefault="00A23B3E" w:rsidP="00F351F0">
            <w:pPr>
              <w:pStyle w:val="NormaleWeb1"/>
              <w:spacing w:before="0" w:after="0"/>
              <w:jc w:val="both"/>
              <w:rPr>
                <w:rFonts w:ascii="Arial" w:hAnsi="Arial" w:cs="Arial"/>
                <w:color w:val="000000"/>
                <w:sz w:val="14"/>
                <w:szCs w:val="14"/>
              </w:rPr>
            </w:pPr>
          </w:p>
          <w:p w14:paraId="0BBD649C"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7BC9719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A177B2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1DD7EE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95B6DF7"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92" w:hAnsi="Arial" w:cs="Arial"/>
                <w:color w:val="000000"/>
                <w:sz w:val="14"/>
                <w:szCs w:val="14"/>
                <w:u w:val="none"/>
              </w:rPr>
              <w:t>articolo 17 della legge 19 marzo 1990, n. 55</w:t>
            </w:r>
            <w:r w:rsidR="00625142" w:rsidRPr="00121BF6">
              <w:rPr>
                <w:rStyle w:val="Collegamentoipertestuale"/>
                <w:rFonts w:ascii="Arial" w:eastAsia="font292"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2396802A" w14:textId="77777777" w:rsidR="00625142" w:rsidRPr="00121BF6" w:rsidRDefault="00625142">
            <w:pPr>
              <w:spacing w:before="0" w:after="0"/>
              <w:ind w:left="284" w:hanging="284"/>
              <w:jc w:val="both"/>
              <w:rPr>
                <w:rFonts w:ascii="Arial" w:hAnsi="Arial" w:cs="Arial"/>
                <w:color w:val="000000"/>
                <w:sz w:val="14"/>
                <w:szCs w:val="14"/>
              </w:rPr>
            </w:pPr>
          </w:p>
          <w:p w14:paraId="5FBF8028"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14:paraId="50A46183"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4D3DB668"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538B8920"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14:paraId="2B18663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215504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6B56B8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8EB6C5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AA926D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643038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3EA550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FCE218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1E9F6DD"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92" w:hAnsi="Arial" w:cs="Arial"/>
                  <w:color w:val="000000"/>
                  <w:sz w:val="14"/>
                  <w:szCs w:val="14"/>
                  <w:u w:val="none"/>
                </w:rPr>
                <w:t>a legge 12 marzo 1999, n. 68</w:t>
              </w:r>
            </w:hyperlink>
          </w:p>
          <w:p w14:paraId="27B051A1" w14:textId="77777777" w:rsidR="00A23B3E" w:rsidRPr="00121BF6" w:rsidRDefault="00A23B3E">
            <w:pPr>
              <w:pStyle w:val="NormaleWeb1"/>
              <w:spacing w:before="0" w:after="0"/>
              <w:ind w:left="284"/>
              <w:jc w:val="both"/>
              <w:rPr>
                <w:rFonts w:eastAsia="font29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3238630F" w14:textId="77777777" w:rsidR="00A23B3E" w:rsidRPr="00121BF6" w:rsidRDefault="00A23B3E">
            <w:pPr>
              <w:pStyle w:val="NormaleWeb1"/>
              <w:spacing w:before="0" w:after="0"/>
              <w:ind w:left="284" w:hanging="284"/>
              <w:jc w:val="both"/>
              <w:rPr>
                <w:rFonts w:eastAsia="font292"/>
                <w:color w:val="000000"/>
              </w:rPr>
            </w:pPr>
          </w:p>
          <w:p w14:paraId="383CFA8F" w14:textId="77777777" w:rsidR="00A23B3E" w:rsidRPr="00121BF6" w:rsidRDefault="00A23B3E">
            <w:pPr>
              <w:pStyle w:val="NormaleWeb1"/>
              <w:spacing w:before="0" w:after="0"/>
              <w:jc w:val="both"/>
              <w:rPr>
                <w:rFonts w:ascii="Arial" w:hAnsi="Arial" w:cs="Arial"/>
                <w:color w:val="000000"/>
                <w:sz w:val="14"/>
                <w:szCs w:val="14"/>
              </w:rPr>
            </w:pPr>
          </w:p>
          <w:p w14:paraId="16651E10" w14:textId="77777777" w:rsidR="00A23B3E" w:rsidRPr="00121BF6" w:rsidRDefault="00A23B3E">
            <w:pPr>
              <w:pStyle w:val="NormaleWeb1"/>
              <w:spacing w:before="0" w:after="0"/>
              <w:jc w:val="both"/>
              <w:rPr>
                <w:rFonts w:ascii="Arial" w:hAnsi="Arial" w:cs="Arial"/>
                <w:color w:val="000000"/>
                <w:sz w:val="14"/>
                <w:szCs w:val="14"/>
              </w:rPr>
            </w:pPr>
          </w:p>
          <w:p w14:paraId="403F04AF" w14:textId="77777777" w:rsidR="00A23B3E" w:rsidRPr="00121BF6" w:rsidRDefault="00A23B3E">
            <w:pPr>
              <w:pStyle w:val="NormaleWeb1"/>
              <w:spacing w:before="0" w:after="0"/>
              <w:jc w:val="both"/>
              <w:rPr>
                <w:rFonts w:ascii="Arial" w:hAnsi="Arial" w:cs="Arial"/>
                <w:color w:val="000000"/>
                <w:sz w:val="14"/>
                <w:szCs w:val="14"/>
              </w:rPr>
            </w:pPr>
          </w:p>
          <w:p w14:paraId="4CA3823E" w14:textId="77777777" w:rsidR="00A23B3E" w:rsidRPr="00121BF6" w:rsidRDefault="00A23B3E">
            <w:pPr>
              <w:pStyle w:val="NormaleWeb1"/>
              <w:spacing w:before="0" w:after="0"/>
              <w:jc w:val="both"/>
              <w:rPr>
                <w:rFonts w:ascii="Arial" w:hAnsi="Arial" w:cs="Arial"/>
                <w:color w:val="000000"/>
                <w:sz w:val="14"/>
                <w:szCs w:val="14"/>
              </w:rPr>
            </w:pPr>
          </w:p>
          <w:p w14:paraId="37C8681B" w14:textId="77777777" w:rsidR="00A23B3E" w:rsidRPr="00121BF6" w:rsidRDefault="00A23B3E">
            <w:pPr>
              <w:pStyle w:val="NormaleWeb1"/>
              <w:spacing w:before="0" w:after="0"/>
              <w:jc w:val="both"/>
              <w:rPr>
                <w:rFonts w:ascii="Arial" w:hAnsi="Arial" w:cs="Arial"/>
                <w:color w:val="000000"/>
                <w:sz w:val="14"/>
                <w:szCs w:val="14"/>
              </w:rPr>
            </w:pPr>
          </w:p>
          <w:p w14:paraId="1E4E96A6" w14:textId="77777777" w:rsidR="00A23B3E" w:rsidRPr="00121BF6" w:rsidRDefault="00A23B3E">
            <w:pPr>
              <w:pStyle w:val="NormaleWeb1"/>
              <w:spacing w:before="0" w:after="0"/>
              <w:jc w:val="both"/>
              <w:rPr>
                <w:rFonts w:ascii="Arial" w:hAnsi="Arial" w:cs="Arial"/>
                <w:color w:val="000000"/>
                <w:sz w:val="14"/>
                <w:szCs w:val="14"/>
              </w:rPr>
            </w:pPr>
          </w:p>
          <w:p w14:paraId="47F612AE" w14:textId="77777777" w:rsidR="006B4D39" w:rsidRPr="00121BF6" w:rsidRDefault="006B4D39">
            <w:pPr>
              <w:pStyle w:val="NormaleWeb1"/>
              <w:spacing w:before="0" w:after="0"/>
              <w:jc w:val="both"/>
              <w:rPr>
                <w:rFonts w:ascii="Arial" w:hAnsi="Arial" w:cs="Arial"/>
                <w:color w:val="000000"/>
                <w:sz w:val="14"/>
                <w:szCs w:val="14"/>
              </w:rPr>
            </w:pPr>
          </w:p>
          <w:p w14:paraId="463775C7" w14:textId="77777777" w:rsidR="00A23B3E" w:rsidRPr="00121BF6" w:rsidRDefault="00A23B3E">
            <w:pPr>
              <w:pStyle w:val="NormaleWeb1"/>
              <w:spacing w:before="0" w:after="0"/>
              <w:jc w:val="both"/>
              <w:rPr>
                <w:rFonts w:ascii="Arial" w:hAnsi="Arial" w:cs="Arial"/>
                <w:color w:val="000000"/>
                <w:sz w:val="14"/>
                <w:szCs w:val="14"/>
              </w:rPr>
            </w:pPr>
          </w:p>
          <w:p w14:paraId="58AE2198"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92"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9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2B4B96F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DEA6369"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73F46E0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32E46A2"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215875F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9B258A7"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14:paraId="29FFD9E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758627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4C560D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321F9FE"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59805AEA"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2C2CB473"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4A1379C4"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92"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3333CF" w14:textId="77777777" w:rsidR="00A23B3E" w:rsidRPr="003A443E" w:rsidRDefault="00A23B3E">
            <w:pPr>
              <w:rPr>
                <w:rFonts w:ascii="Arial" w:hAnsi="Arial" w:cs="Arial"/>
                <w:color w:val="000000"/>
                <w:sz w:val="15"/>
                <w:szCs w:val="15"/>
              </w:rPr>
            </w:pPr>
          </w:p>
          <w:p w14:paraId="0F5783B7"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B64AC18"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02AD96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6E41A18" w14:textId="77777777" w:rsidR="006A5E21" w:rsidRPr="001D3A2B" w:rsidRDefault="006A5E21" w:rsidP="005309A4">
            <w:pPr>
              <w:jc w:val="both"/>
              <w:rPr>
                <w:rFonts w:ascii="Arial" w:hAnsi="Arial" w:cs="Arial"/>
                <w:color w:val="000000"/>
                <w:sz w:val="4"/>
                <w:szCs w:val="4"/>
              </w:rPr>
            </w:pPr>
          </w:p>
          <w:p w14:paraId="47C9C8FC"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3304337"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D8F5C64"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FD81FC6" w14:textId="77777777" w:rsidR="001D3A2B" w:rsidRPr="001D3A2B" w:rsidRDefault="001D3A2B">
            <w:pPr>
              <w:rPr>
                <w:rFonts w:ascii="Arial" w:hAnsi="Arial" w:cs="Arial"/>
                <w:color w:val="000000"/>
                <w:sz w:val="4"/>
                <w:szCs w:val="4"/>
              </w:rPr>
            </w:pPr>
          </w:p>
          <w:p w14:paraId="3147D8A8"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2C4F63D3" w14:textId="77777777" w:rsidR="00F351F0" w:rsidRPr="003A443E" w:rsidRDefault="00F351F0">
            <w:pPr>
              <w:spacing w:before="0" w:after="0"/>
              <w:ind w:left="284" w:hanging="284"/>
              <w:jc w:val="both"/>
              <w:rPr>
                <w:rFonts w:ascii="Arial" w:hAnsi="Arial" w:cs="Arial"/>
                <w:color w:val="000000"/>
                <w:sz w:val="14"/>
                <w:szCs w:val="14"/>
              </w:rPr>
            </w:pPr>
          </w:p>
          <w:p w14:paraId="7CB5515E"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52FF7A6F" w14:textId="77777777" w:rsidR="00F351F0" w:rsidRPr="003A443E" w:rsidRDefault="00F351F0">
            <w:pPr>
              <w:rPr>
                <w:rFonts w:ascii="Arial" w:hAnsi="Arial" w:cs="Arial"/>
                <w:color w:val="000000"/>
                <w:sz w:val="14"/>
                <w:szCs w:val="14"/>
              </w:rPr>
            </w:pPr>
          </w:p>
          <w:p w14:paraId="2E08D4C2"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3D6E78D"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67DD43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443A444" w14:textId="77777777" w:rsidR="00A23B3E" w:rsidRPr="003A443E" w:rsidRDefault="00A23B3E">
            <w:pPr>
              <w:rPr>
                <w:rFonts w:ascii="Arial" w:hAnsi="Arial" w:cs="Arial"/>
                <w:color w:val="000000"/>
                <w:sz w:val="14"/>
                <w:szCs w:val="14"/>
              </w:rPr>
            </w:pPr>
          </w:p>
          <w:p w14:paraId="52018D75" w14:textId="77777777"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209CA9A8"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52557F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74AB7E1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14:paraId="7210DB0B" w14:textId="77777777" w:rsidR="006A5E21" w:rsidRPr="001D3A2B" w:rsidRDefault="006A5E21">
            <w:pPr>
              <w:rPr>
                <w:rFonts w:ascii="Arial" w:hAnsi="Arial" w:cs="Arial"/>
                <w:color w:val="000000"/>
                <w:sz w:val="4"/>
                <w:szCs w:val="4"/>
              </w:rPr>
            </w:pPr>
          </w:p>
          <w:p w14:paraId="0BB03919"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28B308E" w14:textId="77777777" w:rsidR="00A23B3E" w:rsidRPr="003A443E" w:rsidRDefault="00A23B3E">
            <w:pPr>
              <w:rPr>
                <w:rFonts w:ascii="Arial" w:hAnsi="Arial" w:cs="Arial"/>
                <w:color w:val="000000"/>
                <w:sz w:val="14"/>
                <w:szCs w:val="14"/>
              </w:rPr>
            </w:pPr>
          </w:p>
          <w:p w14:paraId="30D25B1A" w14:textId="77777777" w:rsidR="00A23B3E" w:rsidRPr="003A443E" w:rsidRDefault="00A23B3E">
            <w:pPr>
              <w:rPr>
                <w:rFonts w:ascii="Arial" w:hAnsi="Arial" w:cs="Arial"/>
                <w:color w:val="000000"/>
              </w:rPr>
            </w:pPr>
          </w:p>
          <w:p w14:paraId="10FDD209"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746F68BA"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1119005"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9CEF1BF"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231D15D0" w14:textId="77777777" w:rsidR="001D3A2B" w:rsidRDefault="001D3A2B">
            <w:pPr>
              <w:rPr>
                <w:rFonts w:ascii="Arial" w:hAnsi="Arial" w:cs="Arial"/>
                <w:color w:val="000000"/>
                <w:sz w:val="14"/>
                <w:szCs w:val="14"/>
              </w:rPr>
            </w:pPr>
          </w:p>
          <w:p w14:paraId="2DDA95D8" w14:textId="77777777"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14:paraId="23B5E40A"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6AD4E9"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76B6CD" w14:textId="77777777"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784FAD3D"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13FA163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C3434B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9D75BC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5E8882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4BD310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90F2EC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682D34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3F000D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95C2A5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FD13255"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5784C1D7" w14:textId="77777777" w:rsidR="00A23B3E" w:rsidRDefault="00A23B3E">
      <w:pPr>
        <w:spacing w:before="0" w:after="0"/>
        <w:rPr>
          <w:rFonts w:ascii="Arial" w:hAnsi="Arial" w:cs="Arial"/>
          <w:sz w:val="17"/>
          <w:szCs w:val="17"/>
        </w:rPr>
      </w:pPr>
    </w:p>
    <w:p w14:paraId="1B0D4294"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66BFE9B3" w14:textId="77777777" w:rsidR="00A23B3E" w:rsidRPr="00DE4996" w:rsidRDefault="00A23B3E">
      <w:pPr>
        <w:spacing w:before="0" w:after="0"/>
        <w:rPr>
          <w:rFonts w:ascii="Arial" w:hAnsi="Arial" w:cs="Arial"/>
          <w:sz w:val="16"/>
          <w:szCs w:val="16"/>
        </w:rPr>
      </w:pPr>
    </w:p>
    <w:p w14:paraId="6B75723C"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13AC4B74" w14:textId="77777777" w:rsidR="00A23B3E" w:rsidRDefault="00A23B3E">
      <w:pPr>
        <w:pStyle w:val="Titolo1"/>
        <w:spacing w:before="0" w:after="0"/>
        <w:rPr>
          <w:sz w:val="16"/>
          <w:szCs w:val="16"/>
        </w:rPr>
      </w:pPr>
    </w:p>
    <w:p w14:paraId="53D76B18"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37254F84"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A345C47"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5C4BA21" w14:textId="77777777" w:rsidR="00A23B3E" w:rsidRDefault="00A23B3E">
            <w:r>
              <w:rPr>
                <w:rFonts w:ascii="Arial" w:hAnsi="Arial" w:cs="Arial"/>
                <w:b/>
                <w:sz w:val="15"/>
                <w:szCs w:val="15"/>
              </w:rPr>
              <w:t>Risposta</w:t>
            </w:r>
          </w:p>
        </w:tc>
      </w:tr>
      <w:tr w:rsidR="00A23B3E" w14:paraId="6B01DA03"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D685864"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713BB37" w14:textId="77777777"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4115854C" w14:textId="77777777" w:rsidR="00A23B3E" w:rsidRDefault="00A23B3E">
      <w:pPr>
        <w:pStyle w:val="SectionTitle"/>
        <w:spacing w:after="120"/>
        <w:jc w:val="both"/>
        <w:rPr>
          <w:rFonts w:ascii="Arial" w:hAnsi="Arial" w:cs="Arial"/>
          <w:b w:val="0"/>
          <w:caps/>
          <w:sz w:val="16"/>
          <w:szCs w:val="16"/>
        </w:rPr>
      </w:pPr>
    </w:p>
    <w:p w14:paraId="71A79723"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455E1473"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1BE4A2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4347A2"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1FF31C" w14:textId="77777777" w:rsidR="00A23B3E" w:rsidRDefault="00A23B3E">
            <w:r>
              <w:rPr>
                <w:rFonts w:ascii="Arial" w:hAnsi="Arial" w:cs="Arial"/>
                <w:b/>
                <w:sz w:val="15"/>
                <w:szCs w:val="15"/>
              </w:rPr>
              <w:t>Risposta</w:t>
            </w:r>
          </w:p>
        </w:tc>
      </w:tr>
      <w:tr w:rsidR="00A23B3E" w14:paraId="4DDD284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303B05"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61552222"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0B51BD" w14:textId="77777777"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F4B7BE7" w14:textId="77777777" w:rsidR="00A23B3E" w:rsidRDefault="00A23B3E">
            <w:r>
              <w:rPr>
                <w:rFonts w:ascii="Arial" w:hAnsi="Arial" w:cs="Arial"/>
                <w:sz w:val="15"/>
                <w:szCs w:val="15"/>
              </w:rPr>
              <w:t>[…………][……..…][…………]</w:t>
            </w:r>
          </w:p>
        </w:tc>
      </w:tr>
      <w:tr w:rsidR="00A23B3E" w14:paraId="60D41897"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5E2F90"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10537B03" w14:textId="77777777" w:rsidR="00A23B3E" w:rsidRDefault="00A23B3E">
            <w:pPr>
              <w:pStyle w:val="Paragrafoelenco1"/>
              <w:tabs>
                <w:tab w:val="left" w:pos="284"/>
              </w:tabs>
              <w:ind w:left="284"/>
              <w:rPr>
                <w:rFonts w:ascii="Arial" w:hAnsi="Arial" w:cs="Arial"/>
                <w:sz w:val="15"/>
                <w:szCs w:val="15"/>
              </w:rPr>
            </w:pPr>
          </w:p>
          <w:p w14:paraId="6DA2D171"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1A49D477"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6888D0" w14:textId="77777777"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4E555426"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A8A25AC" w14:textId="77777777" w:rsidR="00A23B3E" w:rsidRDefault="00A23B3E">
            <w:r>
              <w:rPr>
                <w:rFonts w:ascii="Arial" w:hAnsi="Arial" w:cs="Arial"/>
                <w:sz w:val="15"/>
                <w:szCs w:val="15"/>
              </w:rPr>
              <w:t>[…………][……….…][…………]</w:t>
            </w:r>
          </w:p>
        </w:tc>
      </w:tr>
    </w:tbl>
    <w:p w14:paraId="43C04248" w14:textId="77777777" w:rsidR="00A23B3E" w:rsidRDefault="00A23B3E">
      <w:pPr>
        <w:pStyle w:val="SectionTitle"/>
        <w:spacing w:before="0" w:after="0"/>
        <w:jc w:val="both"/>
        <w:rPr>
          <w:rFonts w:ascii="Arial" w:hAnsi="Arial" w:cs="Arial"/>
          <w:sz w:val="4"/>
          <w:szCs w:val="4"/>
        </w:rPr>
      </w:pPr>
    </w:p>
    <w:p w14:paraId="41BB8D70" w14:textId="77777777" w:rsidR="00A23B3E" w:rsidRDefault="00A23B3E">
      <w:pPr>
        <w:spacing w:before="0"/>
      </w:pPr>
    </w:p>
    <w:p w14:paraId="532DCDE4" w14:textId="77777777" w:rsidR="00A23B3E" w:rsidRDefault="00A23B3E">
      <w:pPr>
        <w:pStyle w:val="SectionTitle"/>
        <w:pageBreakBefore/>
        <w:spacing w:before="0" w:after="0"/>
        <w:jc w:val="both"/>
        <w:rPr>
          <w:rFonts w:ascii="Arial" w:hAnsi="Arial" w:cs="Arial"/>
          <w:b w:val="0"/>
          <w:caps/>
          <w:sz w:val="15"/>
          <w:szCs w:val="15"/>
        </w:rPr>
      </w:pPr>
    </w:p>
    <w:p w14:paraId="1F407341"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06924CC6"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015C40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97F856"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1EBBC2"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4DC4A53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0D8C52" w14:textId="77777777"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58CCE879" w14:textId="77777777" w:rsidR="00A23B3E" w:rsidRDefault="00A23B3E">
            <w:pPr>
              <w:ind w:left="284" w:hanging="284"/>
              <w:rPr>
                <w:rFonts w:ascii="Arial" w:hAnsi="Arial" w:cs="Arial"/>
                <w:b/>
                <w:sz w:val="12"/>
                <w:szCs w:val="12"/>
              </w:rPr>
            </w:pPr>
          </w:p>
          <w:p w14:paraId="47FF5D1F" w14:textId="77777777" w:rsidR="00A23B3E" w:rsidRDefault="00A23B3E">
            <w:pPr>
              <w:ind w:left="284" w:hanging="284"/>
              <w:rPr>
                <w:rFonts w:ascii="Arial" w:hAnsi="Arial" w:cs="Arial"/>
                <w:sz w:val="12"/>
                <w:szCs w:val="12"/>
              </w:rPr>
            </w:pPr>
            <w:r>
              <w:rPr>
                <w:rFonts w:ascii="Arial" w:hAnsi="Arial" w:cs="Arial"/>
                <w:b/>
                <w:sz w:val="15"/>
                <w:szCs w:val="15"/>
              </w:rPr>
              <w:t>e/o,</w:t>
            </w:r>
          </w:p>
          <w:p w14:paraId="2AA44F12" w14:textId="77777777" w:rsidR="00A23B3E" w:rsidRDefault="00A23B3E">
            <w:pPr>
              <w:ind w:left="284" w:hanging="142"/>
              <w:rPr>
                <w:rFonts w:ascii="Arial" w:hAnsi="Arial" w:cs="Arial"/>
                <w:sz w:val="12"/>
                <w:szCs w:val="12"/>
              </w:rPr>
            </w:pPr>
          </w:p>
          <w:p w14:paraId="7C7A3316" w14:textId="77777777"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7706D31E"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DE171D" w14:textId="77777777"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72299F0E" w14:textId="77777777" w:rsidR="00A23B3E" w:rsidRDefault="00A23B3E">
            <w:pPr>
              <w:rPr>
                <w:rFonts w:ascii="Arial" w:hAnsi="Arial" w:cs="Arial"/>
                <w:sz w:val="15"/>
                <w:szCs w:val="15"/>
              </w:rPr>
            </w:pPr>
            <w:r>
              <w:rPr>
                <w:rFonts w:ascii="Arial" w:hAnsi="Arial" w:cs="Arial"/>
                <w:sz w:val="15"/>
                <w:szCs w:val="15"/>
              </w:rPr>
              <w:t>[……], [……] […] valuta</w:t>
            </w:r>
          </w:p>
          <w:p w14:paraId="41C7CF07" w14:textId="77777777" w:rsidR="00A23B3E" w:rsidRDefault="00A23B3E">
            <w:pPr>
              <w:rPr>
                <w:rFonts w:ascii="Arial" w:hAnsi="Arial" w:cs="Arial"/>
                <w:sz w:val="15"/>
                <w:szCs w:val="15"/>
              </w:rPr>
            </w:pPr>
          </w:p>
          <w:p w14:paraId="295E0B99" w14:textId="77777777" w:rsidR="00A23B3E" w:rsidRDefault="00A23B3E">
            <w:pPr>
              <w:rPr>
                <w:rFonts w:ascii="Arial" w:hAnsi="Arial" w:cs="Arial"/>
                <w:sz w:val="15"/>
                <w:szCs w:val="15"/>
              </w:rPr>
            </w:pPr>
          </w:p>
          <w:p w14:paraId="17EFAE12"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0F5B8EF" w14:textId="77777777" w:rsidR="00A23B3E" w:rsidRDefault="00A23B3E">
            <w:r>
              <w:rPr>
                <w:rFonts w:ascii="Arial" w:hAnsi="Arial" w:cs="Arial"/>
                <w:sz w:val="15"/>
                <w:szCs w:val="15"/>
              </w:rPr>
              <w:t>[…….…][……..…][……..…]</w:t>
            </w:r>
          </w:p>
        </w:tc>
      </w:tr>
      <w:tr w:rsidR="00A23B3E" w14:paraId="5E4728B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02A9D0" w14:textId="77777777"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5D3955F2" w14:textId="77777777" w:rsidR="00A23B3E" w:rsidRDefault="00A23B3E">
            <w:pPr>
              <w:rPr>
                <w:rFonts w:ascii="Arial" w:hAnsi="Arial" w:cs="Arial"/>
                <w:sz w:val="15"/>
                <w:szCs w:val="15"/>
              </w:rPr>
            </w:pPr>
            <w:r>
              <w:rPr>
                <w:rFonts w:ascii="Arial" w:hAnsi="Arial" w:cs="Arial"/>
                <w:b/>
                <w:sz w:val="15"/>
                <w:szCs w:val="15"/>
              </w:rPr>
              <w:t>e/o,</w:t>
            </w:r>
          </w:p>
          <w:p w14:paraId="7BA30664"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38393698"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F04043" w14:textId="77777777"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6CDDF20D" w14:textId="77777777" w:rsidR="00A23B3E" w:rsidRDefault="00A23B3E">
            <w:pPr>
              <w:rPr>
                <w:rFonts w:ascii="Arial" w:hAnsi="Arial" w:cs="Arial"/>
                <w:sz w:val="15"/>
                <w:szCs w:val="15"/>
              </w:rPr>
            </w:pPr>
            <w:r>
              <w:rPr>
                <w:rFonts w:ascii="Arial" w:hAnsi="Arial" w:cs="Arial"/>
                <w:sz w:val="15"/>
                <w:szCs w:val="15"/>
              </w:rPr>
              <w:t>[……], [……] […] valuta</w:t>
            </w:r>
          </w:p>
          <w:p w14:paraId="199BC0E8"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07443237" w14:textId="77777777" w:rsidR="00A23B3E" w:rsidRDefault="00A23B3E">
            <w:r>
              <w:rPr>
                <w:rFonts w:ascii="Arial" w:hAnsi="Arial" w:cs="Arial"/>
                <w:sz w:val="15"/>
                <w:szCs w:val="15"/>
              </w:rPr>
              <w:t>[……….…][…………][…………]</w:t>
            </w:r>
          </w:p>
        </w:tc>
      </w:tr>
      <w:tr w:rsidR="00A23B3E" w14:paraId="2036A0E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F1F248"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E8B362" w14:textId="77777777" w:rsidR="00A23B3E" w:rsidRDefault="00A23B3E">
            <w:r>
              <w:rPr>
                <w:rFonts w:ascii="Arial" w:hAnsi="Arial" w:cs="Arial"/>
                <w:sz w:val="15"/>
                <w:szCs w:val="15"/>
              </w:rPr>
              <w:t>[……]</w:t>
            </w:r>
          </w:p>
        </w:tc>
      </w:tr>
      <w:tr w:rsidR="00A23B3E" w14:paraId="45E892E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C87445"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2721628B"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CE427E"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71D9A700" w14:textId="77777777" w:rsidR="00A23B3E" w:rsidRDefault="00A23B3E">
            <w:r>
              <w:rPr>
                <w:rFonts w:ascii="Arial" w:hAnsi="Arial" w:cs="Arial"/>
                <w:sz w:val="15"/>
                <w:szCs w:val="15"/>
              </w:rPr>
              <w:t>[………..…][…………][……….…]</w:t>
            </w:r>
          </w:p>
        </w:tc>
      </w:tr>
      <w:tr w:rsidR="00A23B3E" w14:paraId="6ECD112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59658B"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2E993800"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061BCF" w14:textId="77777777" w:rsidR="00A23B3E" w:rsidRDefault="00A23B3E">
            <w:pPr>
              <w:rPr>
                <w:rFonts w:ascii="Arial" w:hAnsi="Arial" w:cs="Arial"/>
                <w:sz w:val="15"/>
                <w:szCs w:val="15"/>
              </w:rPr>
            </w:pPr>
            <w:r>
              <w:rPr>
                <w:rFonts w:ascii="Arial" w:hAnsi="Arial" w:cs="Arial"/>
                <w:sz w:val="15"/>
                <w:szCs w:val="15"/>
              </w:rPr>
              <w:t>[……] […] valuta</w:t>
            </w:r>
          </w:p>
          <w:p w14:paraId="5065BCCC"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6A08CDD3"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466D6D4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1929BD"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7C6326A0"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CDC8B5"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2B996F8B"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3858EC49" w14:textId="77777777" w:rsidR="00A23B3E" w:rsidRDefault="00A23B3E">
            <w:r>
              <w:rPr>
                <w:rFonts w:ascii="Arial" w:hAnsi="Arial" w:cs="Arial"/>
                <w:sz w:val="15"/>
                <w:szCs w:val="15"/>
              </w:rPr>
              <w:t>[…………..][……….…][………..…]</w:t>
            </w:r>
          </w:p>
        </w:tc>
      </w:tr>
    </w:tbl>
    <w:p w14:paraId="6F05546A" w14:textId="77777777" w:rsidR="00A23B3E" w:rsidRDefault="00A23B3E">
      <w:pPr>
        <w:pStyle w:val="SectionTitle"/>
        <w:spacing w:before="0" w:after="0"/>
        <w:jc w:val="both"/>
        <w:rPr>
          <w:rFonts w:ascii="Arial" w:hAnsi="Arial" w:cs="Arial"/>
          <w:caps/>
          <w:sz w:val="15"/>
          <w:szCs w:val="15"/>
        </w:rPr>
      </w:pPr>
    </w:p>
    <w:p w14:paraId="3A8465BD" w14:textId="77777777" w:rsidR="00A23B3E" w:rsidRDefault="00A23B3E">
      <w:pPr>
        <w:pStyle w:val="Titolo1"/>
        <w:spacing w:before="0" w:after="0"/>
        <w:ind w:left="850"/>
        <w:rPr>
          <w:sz w:val="16"/>
          <w:szCs w:val="16"/>
        </w:rPr>
      </w:pPr>
    </w:p>
    <w:p w14:paraId="043FC7A0"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1DD9EEF0" w14:textId="77777777" w:rsidR="00A23B3E" w:rsidRPr="003A443E" w:rsidRDefault="00A23B3E">
      <w:pPr>
        <w:pStyle w:val="Titolo1"/>
        <w:spacing w:before="0" w:after="0"/>
        <w:ind w:left="850"/>
        <w:rPr>
          <w:color w:val="000000"/>
          <w:sz w:val="16"/>
          <w:szCs w:val="16"/>
        </w:rPr>
      </w:pPr>
    </w:p>
    <w:p w14:paraId="4CB02E4D"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B81B3D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ED13E5"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20FC74"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07841E8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DC7CA5"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0AA69B5D"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A2F4F6"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6A9C415B" w14:textId="77777777" w:rsidR="00A23B3E" w:rsidRDefault="00A23B3E">
            <w:r>
              <w:rPr>
                <w:rFonts w:ascii="Arial" w:hAnsi="Arial" w:cs="Arial"/>
                <w:sz w:val="15"/>
                <w:szCs w:val="15"/>
              </w:rPr>
              <w:t>[…………][………..…][……….…]</w:t>
            </w:r>
          </w:p>
        </w:tc>
      </w:tr>
      <w:tr w:rsidR="00A23B3E" w14:paraId="0534FE9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949635" w14:textId="77777777"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495355AE"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0AD9BE"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44500638"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32B1CF9D"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D0B7506"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B95497C"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930FFE0"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7D50872" w14:textId="77777777" w:rsidR="00A23B3E" w:rsidRDefault="00A23B3E">
                  <w:r>
                    <w:rPr>
                      <w:rFonts w:ascii="Arial" w:hAnsi="Arial" w:cs="Arial"/>
                      <w:sz w:val="15"/>
                      <w:szCs w:val="15"/>
                    </w:rPr>
                    <w:t>destinatari</w:t>
                  </w:r>
                </w:p>
              </w:tc>
            </w:tr>
            <w:tr w:rsidR="00A23B3E" w14:paraId="5C834FB9"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A767779"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DD25B0F"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9FC432F"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DAA6221" w14:textId="77777777" w:rsidR="00A23B3E" w:rsidRDefault="00A23B3E">
                  <w:pPr>
                    <w:rPr>
                      <w:rFonts w:ascii="Arial" w:hAnsi="Arial" w:cs="Arial"/>
                      <w:sz w:val="15"/>
                      <w:szCs w:val="15"/>
                    </w:rPr>
                  </w:pPr>
                </w:p>
              </w:tc>
            </w:tr>
          </w:tbl>
          <w:p w14:paraId="34964DD7" w14:textId="77777777" w:rsidR="00A23B3E" w:rsidRDefault="00A23B3E">
            <w:pPr>
              <w:rPr>
                <w:rFonts w:ascii="Arial" w:hAnsi="Arial" w:cs="Arial"/>
                <w:sz w:val="15"/>
                <w:szCs w:val="15"/>
              </w:rPr>
            </w:pPr>
          </w:p>
        </w:tc>
      </w:tr>
      <w:tr w:rsidR="00A23B3E" w14:paraId="799ECC6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176CEC"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66BA8EEC"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09D0DF"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7F932CD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13AF7B"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3FE077" w14:textId="77777777" w:rsidR="00A23B3E" w:rsidRDefault="00A23B3E">
            <w:r>
              <w:rPr>
                <w:rFonts w:ascii="Arial" w:hAnsi="Arial" w:cs="Arial"/>
                <w:sz w:val="15"/>
                <w:szCs w:val="15"/>
              </w:rPr>
              <w:t>[……….…]</w:t>
            </w:r>
          </w:p>
        </w:tc>
      </w:tr>
      <w:tr w:rsidR="00A23B3E" w14:paraId="1903D75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2B23DE"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0BE2AD" w14:textId="77777777" w:rsidR="00A23B3E" w:rsidRDefault="00A23B3E">
            <w:r>
              <w:rPr>
                <w:rFonts w:ascii="Arial" w:hAnsi="Arial" w:cs="Arial"/>
                <w:sz w:val="15"/>
                <w:szCs w:val="15"/>
              </w:rPr>
              <w:t>[……….…]</w:t>
            </w:r>
          </w:p>
        </w:tc>
      </w:tr>
      <w:tr w:rsidR="00A23B3E" w14:paraId="7AF07C7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6841C6"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11B032BB"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96F5B1"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4D5C6543" w14:textId="77777777"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6CA58CA2" w14:textId="77777777" w:rsidR="00350D7E" w:rsidRDefault="00350D7E">
            <w:pPr>
              <w:rPr>
                <w:rFonts w:ascii="Arial" w:hAnsi="Arial" w:cs="Arial"/>
                <w:sz w:val="15"/>
                <w:szCs w:val="15"/>
              </w:rPr>
            </w:pPr>
          </w:p>
          <w:p w14:paraId="26112621" w14:textId="77777777" w:rsidR="00350D7E" w:rsidRDefault="00350D7E"/>
        </w:tc>
      </w:tr>
      <w:tr w:rsidR="00A23B3E" w14:paraId="582A453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E35E61"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0BA8B357"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61F4CD12"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076C1BC9"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72A53E" w14:textId="77777777" w:rsidR="00A23B3E" w:rsidRDefault="00A23B3E">
            <w:pPr>
              <w:rPr>
                <w:rFonts w:ascii="Arial" w:hAnsi="Arial" w:cs="Arial"/>
                <w:sz w:val="15"/>
                <w:szCs w:val="15"/>
              </w:rPr>
            </w:pPr>
            <w:r>
              <w:rPr>
                <w:rFonts w:ascii="Arial" w:hAnsi="Arial" w:cs="Arial"/>
                <w:sz w:val="15"/>
                <w:szCs w:val="15"/>
              </w:rPr>
              <w:lastRenderedPageBreak/>
              <w:br/>
            </w:r>
          </w:p>
          <w:p w14:paraId="1E3A1058"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3491CB1F" w14:textId="77777777" w:rsidR="00A23B3E" w:rsidRDefault="00A23B3E">
            <w:r>
              <w:rPr>
                <w:rFonts w:ascii="Arial" w:hAnsi="Arial" w:cs="Arial"/>
                <w:sz w:val="15"/>
                <w:szCs w:val="15"/>
              </w:rPr>
              <w:br/>
              <w:t>b) [………..…]</w:t>
            </w:r>
          </w:p>
        </w:tc>
      </w:tr>
      <w:tr w:rsidR="00A23B3E" w14:paraId="3044855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AE50D4"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5FCCE8" w14:textId="77777777" w:rsidR="00A23B3E" w:rsidRDefault="00A23B3E">
            <w:r>
              <w:rPr>
                <w:rFonts w:ascii="Arial" w:hAnsi="Arial" w:cs="Arial"/>
                <w:sz w:val="15"/>
                <w:szCs w:val="15"/>
              </w:rPr>
              <w:t>[…………..…]</w:t>
            </w:r>
          </w:p>
        </w:tc>
      </w:tr>
      <w:tr w:rsidR="00A23B3E" w14:paraId="01BD956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BD63FB"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B17631"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460FFFC1" w14:textId="77777777" w:rsidR="00A23B3E" w:rsidRDefault="00A23B3E">
            <w:pPr>
              <w:spacing w:before="0" w:after="0"/>
              <w:rPr>
                <w:rFonts w:ascii="Arial" w:hAnsi="Arial" w:cs="Arial"/>
                <w:sz w:val="15"/>
                <w:szCs w:val="15"/>
              </w:rPr>
            </w:pPr>
            <w:r>
              <w:rPr>
                <w:rFonts w:ascii="Arial" w:hAnsi="Arial" w:cs="Arial"/>
                <w:sz w:val="15"/>
                <w:szCs w:val="15"/>
              </w:rPr>
              <w:t>[…………],[……..…],</w:t>
            </w:r>
          </w:p>
          <w:p w14:paraId="6ED373AA" w14:textId="77777777" w:rsidR="00A23B3E" w:rsidRDefault="00A23B3E">
            <w:pPr>
              <w:spacing w:before="0" w:after="0"/>
              <w:rPr>
                <w:rFonts w:ascii="Arial" w:hAnsi="Arial" w:cs="Arial"/>
                <w:sz w:val="15"/>
                <w:szCs w:val="15"/>
              </w:rPr>
            </w:pPr>
            <w:r>
              <w:rPr>
                <w:rFonts w:ascii="Arial" w:hAnsi="Arial" w:cs="Arial"/>
                <w:sz w:val="15"/>
                <w:szCs w:val="15"/>
              </w:rPr>
              <w:t>[…………],[……..…],</w:t>
            </w:r>
          </w:p>
          <w:p w14:paraId="410937D2" w14:textId="77777777" w:rsidR="00A23B3E" w:rsidRDefault="00A23B3E">
            <w:pPr>
              <w:spacing w:before="0" w:after="0"/>
              <w:rPr>
                <w:rFonts w:ascii="Arial" w:hAnsi="Arial" w:cs="Arial"/>
                <w:sz w:val="15"/>
                <w:szCs w:val="15"/>
              </w:rPr>
            </w:pPr>
            <w:r>
              <w:rPr>
                <w:rFonts w:ascii="Arial" w:hAnsi="Arial" w:cs="Arial"/>
                <w:sz w:val="15"/>
                <w:szCs w:val="15"/>
              </w:rPr>
              <w:t>[…………],[……..…],</w:t>
            </w:r>
          </w:p>
          <w:p w14:paraId="19AF3EE5"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730C953B" w14:textId="77777777" w:rsidR="00A23B3E" w:rsidRDefault="00A23B3E">
            <w:pPr>
              <w:spacing w:before="0" w:after="0"/>
              <w:rPr>
                <w:rFonts w:ascii="Arial" w:hAnsi="Arial" w:cs="Arial"/>
                <w:sz w:val="15"/>
                <w:szCs w:val="15"/>
              </w:rPr>
            </w:pPr>
            <w:r>
              <w:rPr>
                <w:rFonts w:ascii="Arial" w:hAnsi="Arial" w:cs="Arial"/>
                <w:sz w:val="15"/>
                <w:szCs w:val="15"/>
              </w:rPr>
              <w:t>[…………],[……..…],</w:t>
            </w:r>
          </w:p>
          <w:p w14:paraId="44C5E18F" w14:textId="77777777" w:rsidR="00A23B3E" w:rsidRDefault="00A23B3E">
            <w:pPr>
              <w:spacing w:before="0" w:after="0"/>
              <w:rPr>
                <w:rFonts w:ascii="Arial" w:hAnsi="Arial" w:cs="Arial"/>
                <w:sz w:val="15"/>
                <w:szCs w:val="15"/>
              </w:rPr>
            </w:pPr>
            <w:r>
              <w:rPr>
                <w:rFonts w:ascii="Arial" w:hAnsi="Arial" w:cs="Arial"/>
                <w:sz w:val="15"/>
                <w:szCs w:val="15"/>
              </w:rPr>
              <w:t>[…………],[……..…],</w:t>
            </w:r>
          </w:p>
          <w:p w14:paraId="766AFECA" w14:textId="77777777" w:rsidR="00A23B3E" w:rsidRDefault="00A23B3E">
            <w:pPr>
              <w:spacing w:before="0" w:after="0"/>
            </w:pPr>
            <w:r>
              <w:rPr>
                <w:rFonts w:ascii="Arial" w:hAnsi="Arial" w:cs="Arial"/>
                <w:sz w:val="15"/>
                <w:szCs w:val="15"/>
              </w:rPr>
              <w:t>[…………],[……..…]</w:t>
            </w:r>
          </w:p>
        </w:tc>
      </w:tr>
      <w:tr w:rsidR="00A23B3E" w14:paraId="152A1AE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195A5F"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ACD312" w14:textId="77777777" w:rsidR="00A23B3E" w:rsidRDefault="00A23B3E">
            <w:r>
              <w:rPr>
                <w:rFonts w:ascii="Arial" w:hAnsi="Arial" w:cs="Arial"/>
                <w:sz w:val="15"/>
                <w:szCs w:val="15"/>
              </w:rPr>
              <w:t>[…………]</w:t>
            </w:r>
          </w:p>
        </w:tc>
      </w:tr>
      <w:tr w:rsidR="00A23B3E" w14:paraId="669C923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55EC34"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533EC9" w14:textId="77777777" w:rsidR="00A23B3E" w:rsidRDefault="00A23B3E">
            <w:r>
              <w:rPr>
                <w:rFonts w:ascii="Arial" w:hAnsi="Arial" w:cs="Arial"/>
                <w:sz w:val="15"/>
                <w:szCs w:val="15"/>
              </w:rPr>
              <w:t>[…………]</w:t>
            </w:r>
          </w:p>
        </w:tc>
      </w:tr>
      <w:tr w:rsidR="00A23B3E" w14:paraId="5BC6EE4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A12E4E"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057A2B46"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3ADAD41A"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7807C1B5"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9F3BE8" w14:textId="77777777" w:rsidR="00A23B3E" w:rsidRDefault="00A23B3E">
            <w:pPr>
              <w:rPr>
                <w:rFonts w:ascii="Arial" w:hAnsi="Arial" w:cs="Arial"/>
                <w:sz w:val="15"/>
                <w:szCs w:val="15"/>
              </w:rPr>
            </w:pPr>
          </w:p>
          <w:p w14:paraId="63CA168F" w14:textId="77777777" w:rsidR="00A23B3E" w:rsidRDefault="00A23B3E">
            <w:pPr>
              <w:rPr>
                <w:rFonts w:ascii="Arial" w:hAnsi="Arial" w:cs="Arial"/>
                <w:sz w:val="15"/>
                <w:szCs w:val="15"/>
              </w:rPr>
            </w:pPr>
          </w:p>
          <w:p w14:paraId="5AD05FA3"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06F1DB71" w14:textId="77777777" w:rsidR="00A23B3E" w:rsidRDefault="00A23B3E">
            <w:pPr>
              <w:rPr>
                <w:rFonts w:ascii="Arial" w:hAnsi="Arial" w:cs="Arial"/>
                <w:sz w:val="15"/>
                <w:szCs w:val="15"/>
              </w:rPr>
            </w:pPr>
          </w:p>
          <w:p w14:paraId="077C2EC2" w14:textId="77777777" w:rsidR="00A23B3E" w:rsidRDefault="00A23B3E">
            <w:pPr>
              <w:rPr>
                <w:rFonts w:ascii="Arial" w:hAnsi="Arial" w:cs="Arial"/>
                <w:sz w:val="15"/>
                <w:szCs w:val="15"/>
              </w:rPr>
            </w:pPr>
          </w:p>
          <w:p w14:paraId="421A7E80"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0D73CCEB"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E8913BC" w14:textId="77777777" w:rsidR="00A23B3E" w:rsidRDefault="00A23B3E">
            <w:r>
              <w:rPr>
                <w:rFonts w:ascii="Arial" w:hAnsi="Arial" w:cs="Arial"/>
                <w:sz w:val="15"/>
                <w:szCs w:val="15"/>
              </w:rPr>
              <w:t>[……….…][……….…][…………]</w:t>
            </w:r>
          </w:p>
        </w:tc>
      </w:tr>
      <w:tr w:rsidR="00A23B3E" w14:paraId="6334BCE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AF4772"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454C8B7"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53A4E853"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78719BCE"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731E01" w14:textId="77777777"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1052E30F" w14:textId="77777777" w:rsidR="00A23B3E" w:rsidRDefault="00A23B3E">
            <w:pPr>
              <w:spacing w:before="0" w:after="0"/>
              <w:rPr>
                <w:rFonts w:ascii="Arial" w:hAnsi="Arial" w:cs="Arial"/>
                <w:sz w:val="15"/>
                <w:szCs w:val="15"/>
              </w:rPr>
            </w:pPr>
          </w:p>
          <w:p w14:paraId="56DD6FFE" w14:textId="77777777" w:rsidR="00A23B3E" w:rsidRDefault="00A23B3E">
            <w:pPr>
              <w:spacing w:before="0" w:after="0"/>
              <w:rPr>
                <w:rFonts w:ascii="Arial" w:hAnsi="Arial" w:cs="Arial"/>
                <w:sz w:val="15"/>
                <w:szCs w:val="15"/>
              </w:rPr>
            </w:pPr>
          </w:p>
          <w:p w14:paraId="081E504C"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0DFB321A" w14:textId="77777777" w:rsidR="00A23B3E" w:rsidRDefault="00A23B3E">
            <w:pPr>
              <w:spacing w:before="0" w:after="0"/>
              <w:rPr>
                <w:rFonts w:ascii="Arial" w:hAnsi="Arial" w:cs="Arial"/>
                <w:sz w:val="15"/>
                <w:szCs w:val="15"/>
              </w:rPr>
            </w:pPr>
          </w:p>
          <w:p w14:paraId="78BDD5A6"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5BA4914" w14:textId="77777777" w:rsidR="00A23B3E" w:rsidRDefault="00A23B3E">
            <w:pPr>
              <w:spacing w:before="0" w:after="0"/>
              <w:rPr>
                <w:rFonts w:ascii="Arial" w:hAnsi="Arial" w:cs="Arial"/>
                <w:sz w:val="15"/>
                <w:szCs w:val="15"/>
              </w:rPr>
            </w:pPr>
            <w:r>
              <w:rPr>
                <w:rFonts w:ascii="Arial" w:hAnsi="Arial" w:cs="Arial"/>
                <w:sz w:val="15"/>
                <w:szCs w:val="15"/>
              </w:rPr>
              <w:t>[………..…][………….…][………….…]</w:t>
            </w:r>
          </w:p>
          <w:p w14:paraId="76923CD5" w14:textId="77777777" w:rsidR="002E43BE" w:rsidRDefault="002E43BE">
            <w:pPr>
              <w:spacing w:before="0" w:after="0"/>
            </w:pPr>
          </w:p>
        </w:tc>
      </w:tr>
      <w:tr w:rsidR="00A23B3E" w:rsidRPr="003A443E" w14:paraId="066C66D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3FB7C4"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1C79CFD8"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274BD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66953DB0" w14:textId="77777777" w:rsidR="00A23B3E" w:rsidRPr="003A443E" w:rsidRDefault="00A23B3E">
            <w:pPr>
              <w:rPr>
                <w:color w:val="000000"/>
              </w:rPr>
            </w:pPr>
            <w:r w:rsidRPr="003A443E">
              <w:rPr>
                <w:rFonts w:ascii="Arial" w:hAnsi="Arial" w:cs="Arial"/>
                <w:color w:val="000000"/>
                <w:sz w:val="15"/>
                <w:szCs w:val="15"/>
              </w:rPr>
              <w:t>[…………..][……….…][………..…]</w:t>
            </w:r>
          </w:p>
        </w:tc>
      </w:tr>
    </w:tbl>
    <w:p w14:paraId="07B176FC" w14:textId="77777777" w:rsidR="00A23B3E" w:rsidRPr="003A443E" w:rsidRDefault="00A23B3E">
      <w:pPr>
        <w:jc w:val="both"/>
        <w:rPr>
          <w:rFonts w:ascii="Arial" w:hAnsi="Arial" w:cs="Arial"/>
          <w:color w:val="000000"/>
          <w:sz w:val="15"/>
          <w:szCs w:val="15"/>
        </w:rPr>
      </w:pPr>
    </w:p>
    <w:p w14:paraId="3E2E5C37"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13948C70"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86DE60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DC7217"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11A82F" w14:textId="77777777" w:rsidR="00A23B3E" w:rsidRDefault="00A23B3E">
            <w:r>
              <w:rPr>
                <w:rFonts w:ascii="Arial" w:hAnsi="Arial" w:cs="Arial"/>
                <w:b/>
                <w:w w:val="0"/>
                <w:sz w:val="15"/>
                <w:szCs w:val="15"/>
              </w:rPr>
              <w:t>Risposta:</w:t>
            </w:r>
          </w:p>
        </w:tc>
      </w:tr>
      <w:tr w:rsidR="00A23B3E" w14:paraId="42BCF6F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1E2A93"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7F5444A8"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5EDAD997"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DA59BD"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2FB16002" w14:textId="77777777" w:rsidR="00A23B3E" w:rsidRDefault="00A23B3E">
            <w:r>
              <w:rPr>
                <w:rFonts w:ascii="Arial" w:hAnsi="Arial" w:cs="Arial"/>
                <w:sz w:val="15"/>
                <w:szCs w:val="15"/>
              </w:rPr>
              <w:t>[……..…][…………][…………]</w:t>
            </w:r>
          </w:p>
        </w:tc>
      </w:tr>
      <w:tr w:rsidR="00A23B3E" w14:paraId="3A175C6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5BD53F"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6C10B876"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58817A41"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3C0553"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6BA528B3" w14:textId="77777777" w:rsidR="00A23B3E" w:rsidRDefault="00A23B3E">
            <w:r>
              <w:rPr>
                <w:rFonts w:ascii="Arial" w:hAnsi="Arial" w:cs="Arial"/>
                <w:sz w:val="15"/>
                <w:szCs w:val="15"/>
              </w:rPr>
              <w:t xml:space="preserve"> […………][……..…][……..…]</w:t>
            </w:r>
          </w:p>
        </w:tc>
      </w:tr>
    </w:tbl>
    <w:p w14:paraId="2D41B61D" w14:textId="77777777" w:rsidR="00A23B3E" w:rsidRDefault="00A23B3E">
      <w:pPr>
        <w:rPr>
          <w:rFonts w:ascii="Arial" w:hAnsi="Arial" w:cs="Arial"/>
          <w:sz w:val="15"/>
          <w:szCs w:val="15"/>
        </w:rPr>
      </w:pPr>
    </w:p>
    <w:p w14:paraId="4CF43B52"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509488E3"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D544CF8"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5619C47F"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475C601C"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942676"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F944D0B" w14:textId="77777777" w:rsidR="00A23B3E" w:rsidRDefault="00A23B3E">
            <w:r>
              <w:rPr>
                <w:rFonts w:ascii="Arial" w:hAnsi="Arial" w:cs="Arial"/>
                <w:b/>
                <w:w w:val="0"/>
                <w:sz w:val="15"/>
                <w:szCs w:val="15"/>
              </w:rPr>
              <w:t>Risposta:</w:t>
            </w:r>
          </w:p>
        </w:tc>
      </w:tr>
      <w:tr w:rsidR="00A23B3E" w14:paraId="2C9B386A"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DFE618"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518AEAFA"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596564DE"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1DB6FA4"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A56BBFE"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C77022C"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59CFF9AC" w14:textId="77777777" w:rsidR="00A23B3E" w:rsidRDefault="00A23B3E">
      <w:pPr>
        <w:pStyle w:val="ChapterTitle"/>
        <w:jc w:val="both"/>
        <w:rPr>
          <w:rFonts w:ascii="Arial" w:hAnsi="Arial" w:cs="Arial"/>
          <w:sz w:val="15"/>
          <w:szCs w:val="15"/>
        </w:rPr>
      </w:pPr>
    </w:p>
    <w:p w14:paraId="1AAA1A0C" w14:textId="77777777" w:rsidR="00A23B3E" w:rsidRDefault="00A23B3E" w:rsidP="00BF74E1">
      <w:pPr>
        <w:pStyle w:val="ChapterTitle"/>
        <w:rPr>
          <w:rFonts w:ascii="Arial" w:hAnsi="Arial" w:cs="Arial"/>
          <w:i/>
          <w:sz w:val="15"/>
          <w:szCs w:val="15"/>
        </w:rPr>
      </w:pPr>
      <w:r>
        <w:rPr>
          <w:sz w:val="19"/>
          <w:szCs w:val="19"/>
        </w:rPr>
        <w:t>Parte VI: Dichiarazioni finali</w:t>
      </w:r>
    </w:p>
    <w:p w14:paraId="0AB5FAAE"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025EA128"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03593B00"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11391CB6"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570F34F1"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7D6EF367" w14:textId="77777777" w:rsidR="00A23B3E" w:rsidRDefault="00A23B3E">
      <w:pPr>
        <w:rPr>
          <w:rFonts w:ascii="Arial" w:hAnsi="Arial" w:cs="Arial"/>
          <w:i/>
          <w:sz w:val="15"/>
          <w:szCs w:val="15"/>
        </w:rPr>
      </w:pPr>
      <w:r>
        <w:rPr>
          <w:rFonts w:ascii="Arial" w:hAnsi="Arial" w:cs="Arial"/>
          <w:i/>
          <w:sz w:val="15"/>
          <w:szCs w:val="15"/>
        </w:rPr>
        <w:t xml:space="preserve"> </w:t>
      </w:r>
    </w:p>
    <w:p w14:paraId="247CA384" w14:textId="77777777" w:rsidR="00A23B3E" w:rsidRPr="00BF74E1" w:rsidRDefault="00A23B3E">
      <w:pPr>
        <w:rPr>
          <w:rFonts w:ascii="Arial" w:hAnsi="Arial" w:cs="Arial"/>
          <w:i/>
          <w:sz w:val="14"/>
          <w:szCs w:val="14"/>
        </w:rPr>
      </w:pPr>
    </w:p>
    <w:p w14:paraId="5C99C469"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1210D899" w14:textId="77777777" w:rsidR="00A23B3E" w:rsidRDefault="00A23B3E">
      <w:pPr>
        <w:pStyle w:val="Titrearticle"/>
        <w:jc w:val="both"/>
        <w:rPr>
          <w:rFonts w:ascii="Arial" w:hAnsi="Arial" w:cs="Arial"/>
          <w:sz w:val="15"/>
          <w:szCs w:val="15"/>
        </w:rPr>
      </w:pPr>
    </w:p>
    <w:p w14:paraId="2B522100" w14:textId="77777777" w:rsidR="000A7B33" w:rsidRDefault="000A7B33">
      <w:bookmarkStart w:id="3" w:name="_DV_C939"/>
      <w:bookmarkEnd w:id="3"/>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36AB1" w14:textId="77777777" w:rsidR="00C04ACA" w:rsidRDefault="00C04ACA">
      <w:pPr>
        <w:spacing w:before="0" w:after="0"/>
      </w:pPr>
      <w:r>
        <w:separator/>
      </w:r>
    </w:p>
  </w:endnote>
  <w:endnote w:type="continuationSeparator" w:id="0">
    <w:p w14:paraId="665F0B5F" w14:textId="77777777" w:rsidR="00C04ACA" w:rsidRDefault="00C04A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29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D2365"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5C678C">
      <w:rPr>
        <w:rFonts w:ascii="Calibri" w:hAnsi="Calibri"/>
        <w:noProof/>
        <w:sz w:val="20"/>
        <w:szCs w:val="20"/>
      </w:rPr>
      <w:t>1</w:t>
    </w:r>
    <w:r w:rsidRPr="00D509A5">
      <w:rPr>
        <w:rFonts w:ascii="Calibri" w:hAnsi="Calibri"/>
        <w:sz w:val="20"/>
        <w:szCs w:val="20"/>
      </w:rPr>
      <w:fldChar w:fldCharType="end"/>
    </w:r>
  </w:p>
  <w:p w14:paraId="6443A9A3"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9CBC8" w14:textId="77777777" w:rsidR="00C04ACA" w:rsidRDefault="00C04ACA">
      <w:pPr>
        <w:spacing w:before="0" w:after="0"/>
      </w:pPr>
      <w:r>
        <w:separator/>
      </w:r>
    </w:p>
  </w:footnote>
  <w:footnote w:type="continuationSeparator" w:id="0">
    <w:p w14:paraId="4F16DCDA" w14:textId="77777777" w:rsidR="00C04ACA" w:rsidRDefault="00C04ACA">
      <w:pPr>
        <w:spacing w:before="0" w:after="0"/>
      </w:pPr>
      <w:r>
        <w:continuationSeparator/>
      </w:r>
    </w:p>
  </w:footnote>
  <w:footnote w:id="1">
    <w:p w14:paraId="5580A27D"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2E68C06" w14:textId="77777777"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21968A43"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2742FC24"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4FCFB5B6"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6E7AEFA4"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7D484F53"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5A1820F5"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6AB52FF1"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43FD21B1"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610267C7"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34542D63"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1C5DFE9E"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5CFDAA18"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0A734B7D"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0423BC0D"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69F1F6B1"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0291D872"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30292F5C"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370A9AC4"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2CE0207B"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2D4AC8E8"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290A24EE"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05377E3B"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3CF240A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34A70862"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06F9568C"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2679DC2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2BFF8CDA"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05CB4205"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61B05D7B"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45FF2335"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67F674D4"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74ECDB4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3DA53312"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05A5122F"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28B743FB"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19B7C2C9"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39B86140"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7177B1FC"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17F3F34E"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04C9BA67"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4A00A456"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15AD4372"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33013BD7"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M0MzE3MTA0ATIMjZV0lIJTi4sz8/NACoxqAXqFhCMsAAAA"/>
  </w:docVars>
  <w:rsids>
    <w:rsidRoot w:val="000A7B33"/>
    <w:rsid w:val="00023AC1"/>
    <w:rsid w:val="00033FD4"/>
    <w:rsid w:val="000576F3"/>
    <w:rsid w:val="00076DCA"/>
    <w:rsid w:val="000953DC"/>
    <w:rsid w:val="000A7B33"/>
    <w:rsid w:val="000B5314"/>
    <w:rsid w:val="000E1C42"/>
    <w:rsid w:val="000E5FBC"/>
    <w:rsid w:val="00121BF6"/>
    <w:rsid w:val="001359B7"/>
    <w:rsid w:val="00165BFB"/>
    <w:rsid w:val="001752F0"/>
    <w:rsid w:val="001D3A2B"/>
    <w:rsid w:val="001D56C2"/>
    <w:rsid w:val="001F35A9"/>
    <w:rsid w:val="002038B6"/>
    <w:rsid w:val="00257F43"/>
    <w:rsid w:val="00270DA2"/>
    <w:rsid w:val="002A21BC"/>
    <w:rsid w:val="002C169E"/>
    <w:rsid w:val="002D50E9"/>
    <w:rsid w:val="002E43BE"/>
    <w:rsid w:val="00316FAD"/>
    <w:rsid w:val="00350D7E"/>
    <w:rsid w:val="0036728A"/>
    <w:rsid w:val="00384132"/>
    <w:rsid w:val="003A443E"/>
    <w:rsid w:val="003B3636"/>
    <w:rsid w:val="003B6166"/>
    <w:rsid w:val="003E60D1"/>
    <w:rsid w:val="003E7810"/>
    <w:rsid w:val="004234D1"/>
    <w:rsid w:val="004D44F2"/>
    <w:rsid w:val="004D598B"/>
    <w:rsid w:val="00516CEA"/>
    <w:rsid w:val="005309A4"/>
    <w:rsid w:val="0058406C"/>
    <w:rsid w:val="005B3B08"/>
    <w:rsid w:val="005C49E6"/>
    <w:rsid w:val="005C678C"/>
    <w:rsid w:val="005D56D1"/>
    <w:rsid w:val="005E2955"/>
    <w:rsid w:val="00605A91"/>
    <w:rsid w:val="00625142"/>
    <w:rsid w:val="00635C8F"/>
    <w:rsid w:val="0064014A"/>
    <w:rsid w:val="00650DEE"/>
    <w:rsid w:val="0065305B"/>
    <w:rsid w:val="006879D2"/>
    <w:rsid w:val="006A5E21"/>
    <w:rsid w:val="006B430C"/>
    <w:rsid w:val="006B4D39"/>
    <w:rsid w:val="006D0D2B"/>
    <w:rsid w:val="006F3D34"/>
    <w:rsid w:val="007057F3"/>
    <w:rsid w:val="00766402"/>
    <w:rsid w:val="007B50B2"/>
    <w:rsid w:val="008154AA"/>
    <w:rsid w:val="00850F3B"/>
    <w:rsid w:val="0089654F"/>
    <w:rsid w:val="008A0F90"/>
    <w:rsid w:val="008B5CFD"/>
    <w:rsid w:val="008C734C"/>
    <w:rsid w:val="008E3A62"/>
    <w:rsid w:val="008F12E6"/>
    <w:rsid w:val="00900583"/>
    <w:rsid w:val="00934658"/>
    <w:rsid w:val="009502A0"/>
    <w:rsid w:val="00956D24"/>
    <w:rsid w:val="009644B4"/>
    <w:rsid w:val="009B28FA"/>
    <w:rsid w:val="009D754A"/>
    <w:rsid w:val="009E204E"/>
    <w:rsid w:val="00A23B3E"/>
    <w:rsid w:val="00A30CBB"/>
    <w:rsid w:val="00A46950"/>
    <w:rsid w:val="00AA2252"/>
    <w:rsid w:val="00AA5F93"/>
    <w:rsid w:val="00AE5CFF"/>
    <w:rsid w:val="00AF53F3"/>
    <w:rsid w:val="00B32C28"/>
    <w:rsid w:val="00B64AE6"/>
    <w:rsid w:val="00B80BA0"/>
    <w:rsid w:val="00B91406"/>
    <w:rsid w:val="00BA4F12"/>
    <w:rsid w:val="00BB116C"/>
    <w:rsid w:val="00BB639E"/>
    <w:rsid w:val="00BC09F5"/>
    <w:rsid w:val="00BF4F3B"/>
    <w:rsid w:val="00BF74E1"/>
    <w:rsid w:val="00C03658"/>
    <w:rsid w:val="00C04ACA"/>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1DE5"/>
    <w:rsid w:val="00DE4996"/>
    <w:rsid w:val="00E0264E"/>
    <w:rsid w:val="00E3075C"/>
    <w:rsid w:val="00E719C9"/>
    <w:rsid w:val="00EB216B"/>
    <w:rsid w:val="00EB45DC"/>
    <w:rsid w:val="00ED190A"/>
    <w:rsid w:val="00F26DE7"/>
    <w:rsid w:val="00F351F0"/>
    <w:rsid w:val="00F45B37"/>
    <w:rsid w:val="00F51F37"/>
    <w:rsid w:val="00F575CF"/>
    <w:rsid w:val="00F62D30"/>
    <w:rsid w:val="00F62F53"/>
    <w:rsid w:val="00F672A2"/>
    <w:rsid w:val="00F9449A"/>
    <w:rsid w:val="00F95202"/>
    <w:rsid w:val="00FB3543"/>
    <w:rsid w:val="00FD32EC"/>
    <w:rsid w:val="00FE7351"/>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D39D6AF"/>
  <w15:docId w15:val="{BF3F360D-ACD1-4A61-9C1D-F94D27AF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2"/>
      <w:b/>
      <w:bCs/>
      <w:smallCaps/>
      <w:szCs w:val="28"/>
    </w:rPr>
  </w:style>
  <w:style w:type="paragraph" w:styleId="Titolo2">
    <w:name w:val="heading 2"/>
    <w:basedOn w:val="Normale"/>
    <w:qFormat/>
    <w:pPr>
      <w:keepNext/>
      <w:outlineLvl w:val="1"/>
    </w:pPr>
    <w:rPr>
      <w:rFonts w:eastAsia="font292"/>
      <w:b/>
      <w:bCs/>
      <w:szCs w:val="26"/>
    </w:rPr>
  </w:style>
  <w:style w:type="paragraph" w:styleId="Titolo3">
    <w:name w:val="heading 3"/>
    <w:basedOn w:val="Normale"/>
    <w:qFormat/>
    <w:pPr>
      <w:keepNext/>
      <w:outlineLvl w:val="2"/>
    </w:pPr>
    <w:rPr>
      <w:rFonts w:eastAsia="font292"/>
      <w:bCs/>
      <w:i/>
    </w:rPr>
  </w:style>
  <w:style w:type="paragraph" w:styleId="Titolo4">
    <w:name w:val="heading 4"/>
    <w:basedOn w:val="Normale"/>
    <w:qFormat/>
    <w:pPr>
      <w:keepNext/>
      <w:outlineLvl w:val="3"/>
    </w:pPr>
    <w:rPr>
      <w:rFonts w:eastAsia="font29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2" w:hAnsi="Times New Roman" w:cs="Times New Roman"/>
      <w:b/>
      <w:bCs/>
      <w:smallCaps/>
      <w:sz w:val="24"/>
      <w:szCs w:val="28"/>
      <w:lang w:eastAsia="it-IT" w:bidi="it-IT"/>
    </w:rPr>
  </w:style>
  <w:style w:type="character" w:customStyle="1" w:styleId="Titolo2Carattere">
    <w:name w:val="Titolo 2 Carattere"/>
    <w:rPr>
      <w:rFonts w:ascii="Times New Roman" w:eastAsia="font292" w:hAnsi="Times New Roman" w:cs="Times New Roman"/>
      <w:b/>
      <w:bCs/>
      <w:sz w:val="24"/>
      <w:szCs w:val="26"/>
      <w:lang w:eastAsia="it-IT" w:bidi="it-IT"/>
    </w:rPr>
  </w:style>
  <w:style w:type="character" w:customStyle="1" w:styleId="Titolo3Carattere">
    <w:name w:val="Titolo 3 Carattere"/>
    <w:rPr>
      <w:rFonts w:ascii="Times New Roman" w:eastAsia="font292" w:hAnsi="Times New Roman" w:cs="Times New Roman"/>
      <w:bCs/>
      <w:i/>
      <w:sz w:val="24"/>
      <w:lang w:eastAsia="it-IT" w:bidi="it-IT"/>
    </w:rPr>
  </w:style>
  <w:style w:type="character" w:customStyle="1" w:styleId="Titolo4Carattere">
    <w:name w:val="Titolo 4 Carattere"/>
    <w:rPr>
      <w:rFonts w:ascii="Times New Roman" w:eastAsia="font29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9EA02-E1DA-4A17-859A-D507852DE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6371</Words>
  <Characters>36315</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42601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riannacone@agrobios.it</cp:lastModifiedBy>
  <cp:revision>2</cp:revision>
  <cp:lastPrinted>2016-07-15T13:50:00Z</cp:lastPrinted>
  <dcterms:created xsi:type="dcterms:W3CDTF">2022-01-04T15:38:00Z</dcterms:created>
  <dcterms:modified xsi:type="dcterms:W3CDTF">2022-01-04T15:38:00Z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