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E6" w:rsidRPr="00670FB2" w:rsidRDefault="002D69E6" w:rsidP="002D69E6">
      <w:pPr>
        <w:ind w:left="0"/>
        <w:jc w:val="center"/>
        <w:rPr>
          <w:rFonts w:ascii="Times New Roman" w:hAnsi="Times New Roman"/>
          <w:b/>
          <w:bCs/>
        </w:rPr>
      </w:pPr>
    </w:p>
    <w:p w:rsidR="002D69E6" w:rsidRPr="00670FB2" w:rsidRDefault="002D69E6" w:rsidP="002D69E6">
      <w:pPr>
        <w:ind w:left="0"/>
        <w:jc w:val="center"/>
        <w:rPr>
          <w:rFonts w:ascii="Times New Roman" w:hAnsi="Times New Roman"/>
          <w:b/>
          <w:bCs/>
        </w:rPr>
      </w:pPr>
    </w:p>
    <w:p w:rsidR="002D69E6" w:rsidRPr="007B55B2" w:rsidRDefault="00670FB2" w:rsidP="002D69E6">
      <w:pPr>
        <w:ind w:left="0"/>
        <w:jc w:val="center"/>
        <w:rPr>
          <w:rFonts w:ascii="Times New Roman" w:hAnsi="Times New Roman"/>
          <w:b/>
          <w:bCs/>
          <w:sz w:val="28"/>
          <w:szCs w:val="28"/>
        </w:rPr>
      </w:pPr>
      <w:r w:rsidRPr="007B55B2">
        <w:rPr>
          <w:rFonts w:ascii="Times New Roman" w:hAnsi="Times New Roman"/>
          <w:b/>
          <w:bCs/>
          <w:sz w:val="28"/>
          <w:szCs w:val="28"/>
        </w:rPr>
        <w:t>DOMANDA DI PARTECIPAZIONE</w:t>
      </w:r>
    </w:p>
    <w:p w:rsidR="002D69E6" w:rsidRPr="007B55B2" w:rsidRDefault="002D69E6" w:rsidP="002D69E6">
      <w:pPr>
        <w:ind w:left="0"/>
        <w:jc w:val="center"/>
        <w:rPr>
          <w:rFonts w:ascii="Times New Roman" w:hAnsi="Times New Roman"/>
          <w:b/>
          <w:bCs/>
          <w:sz w:val="28"/>
          <w:szCs w:val="28"/>
        </w:rPr>
      </w:pPr>
    </w:p>
    <w:p w:rsidR="00D73F26" w:rsidRDefault="00D73F26" w:rsidP="00D73F26">
      <w:pPr>
        <w:spacing w:after="80"/>
        <w:ind w:left="851" w:hanging="851"/>
        <w:jc w:val="center"/>
        <w:rPr>
          <w:b/>
          <w:sz w:val="28"/>
          <w:szCs w:val="28"/>
          <w:u w:val="single"/>
          <w:lang w:eastAsia="it-IT"/>
        </w:rPr>
      </w:pPr>
      <w:r>
        <w:rPr>
          <w:b/>
          <w:bCs/>
          <w:sz w:val="28"/>
          <w:szCs w:val="28"/>
          <w:u w:val="single"/>
        </w:rPr>
        <w:t>Fornitura materiale di consumo per attività NGS</w:t>
      </w:r>
    </w:p>
    <w:p w:rsidR="007B55B2" w:rsidRPr="007B55B2" w:rsidRDefault="007B55B2" w:rsidP="007B55B2">
      <w:pPr>
        <w:spacing w:after="80"/>
        <w:ind w:left="851" w:hanging="851"/>
        <w:jc w:val="center"/>
        <w:rPr>
          <w:rFonts w:ascii="Times New Roman" w:hAnsi="Times New Roman"/>
          <w:b/>
          <w:sz w:val="28"/>
          <w:szCs w:val="28"/>
          <w:u w:val="single"/>
          <w:lang w:eastAsia="it-IT"/>
        </w:rPr>
      </w:pPr>
    </w:p>
    <w:p w:rsidR="007E4123" w:rsidRPr="007B55B2" w:rsidRDefault="007E4123" w:rsidP="007B55B2">
      <w:pPr>
        <w:ind w:left="0"/>
        <w:rPr>
          <w:rFonts w:ascii="Times New Roman" w:hAnsi="Times New Roman"/>
          <w:b/>
          <w:bCs/>
          <w:sz w:val="28"/>
          <w:szCs w:val="28"/>
        </w:rPr>
      </w:pPr>
    </w:p>
    <w:p w:rsidR="000B7C4F" w:rsidRPr="007B55B2" w:rsidRDefault="000B7C4F" w:rsidP="000B7C4F">
      <w:pPr>
        <w:spacing w:after="80"/>
        <w:ind w:left="851" w:hanging="851"/>
        <w:jc w:val="center"/>
        <w:rPr>
          <w:b/>
          <w:sz w:val="28"/>
          <w:szCs w:val="28"/>
          <w:u w:val="single"/>
          <w:lang w:eastAsia="it-IT"/>
        </w:rPr>
      </w:pPr>
      <w:r w:rsidRPr="007B55B2">
        <w:rPr>
          <w:b/>
          <w:sz w:val="28"/>
          <w:szCs w:val="28"/>
          <w:u w:val="single"/>
        </w:rPr>
        <w:t xml:space="preserve">CUP: </w:t>
      </w:r>
      <w:r w:rsidR="00D73F26">
        <w:rPr>
          <w:b/>
          <w:sz w:val="28"/>
          <w:szCs w:val="28"/>
          <w:u w:val="single"/>
        </w:rPr>
        <w:t>D46C18000960006</w:t>
      </w:r>
    </w:p>
    <w:p w:rsidR="000B7C4F" w:rsidRPr="007B55B2" w:rsidRDefault="000B7C4F" w:rsidP="002D69E6">
      <w:pPr>
        <w:ind w:left="0"/>
        <w:jc w:val="center"/>
        <w:rPr>
          <w:rFonts w:ascii="Times New Roman" w:hAnsi="Times New Roman"/>
          <w:b/>
          <w:bCs/>
          <w:sz w:val="28"/>
          <w:szCs w:val="28"/>
        </w:rPr>
      </w:pPr>
    </w:p>
    <w:p w:rsidR="002D69E6" w:rsidRPr="000B7C4F" w:rsidRDefault="002D69E6" w:rsidP="002D69E6">
      <w:pPr>
        <w:ind w:left="0"/>
        <w:jc w:val="center"/>
        <w:rPr>
          <w:rFonts w:ascii="Times New Roman" w:hAnsi="Times New Roman"/>
          <w:b/>
          <w:bCs/>
          <w:sz w:val="28"/>
          <w:szCs w:val="28"/>
          <w:u w:val="single"/>
        </w:rPr>
      </w:pPr>
      <w:r w:rsidRPr="007B55B2">
        <w:rPr>
          <w:rFonts w:ascii="Times New Roman" w:hAnsi="Times New Roman"/>
          <w:b/>
          <w:bCs/>
          <w:sz w:val="28"/>
          <w:szCs w:val="28"/>
          <w:u w:val="single"/>
        </w:rPr>
        <w:t xml:space="preserve">CIG: </w:t>
      </w:r>
      <w:r w:rsidR="00B17F76" w:rsidRPr="007B55B2">
        <w:rPr>
          <w:b/>
          <w:sz w:val="28"/>
          <w:szCs w:val="28"/>
          <w:u w:val="single"/>
        </w:rPr>
        <w:t>Z</w:t>
      </w:r>
      <w:r w:rsidR="002F0870">
        <w:rPr>
          <w:b/>
          <w:sz w:val="28"/>
          <w:szCs w:val="28"/>
          <w:u w:val="single"/>
        </w:rPr>
        <w:t>1931C93A6</w:t>
      </w:r>
      <w:bookmarkStart w:id="0" w:name="_GoBack"/>
      <w:bookmarkEnd w:id="0"/>
    </w:p>
    <w:p w:rsidR="00670FB2" w:rsidRPr="000117A2" w:rsidRDefault="002D69E6" w:rsidP="00670FB2">
      <w:pPr>
        <w:ind w:right="566"/>
        <w:jc w:val="center"/>
        <w:rPr>
          <w:rFonts w:ascii="Times New Roman" w:hAnsi="Times New Roman"/>
          <w:sz w:val="28"/>
          <w:szCs w:val="28"/>
        </w:rPr>
      </w:pPr>
      <w:r w:rsidRPr="000117A2">
        <w:rPr>
          <w:rFonts w:ascii="Times New Roman" w:hAnsi="Times New Roman"/>
          <w:b/>
          <w:bCs/>
          <w:sz w:val="28"/>
          <w:szCs w:val="28"/>
        </w:rPr>
        <w:br w:type="page"/>
      </w:r>
    </w:p>
    <w:p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rsidR="00670FB2" w:rsidRPr="00670FB2" w:rsidRDefault="00670FB2" w:rsidP="00670FB2">
      <w:pPr>
        <w:pStyle w:val="Paragrafoelenco"/>
        <w:spacing w:after="80" w:line="276" w:lineRule="auto"/>
        <w:ind w:left="0"/>
        <w:rPr>
          <w:rFonts w:ascii="Times New Roman" w:hAnsi="Times New Roman"/>
          <w:sz w:val="22"/>
          <w:szCs w:val="22"/>
        </w:rPr>
      </w:pPr>
    </w:p>
    <w:p w:rsidR="00670FB2" w:rsidRPr="00670FB2" w:rsidRDefault="00670FB2" w:rsidP="00670FB2">
      <w:pPr>
        <w:pStyle w:val="Paragrafoelenco"/>
        <w:spacing w:after="80" w:line="276" w:lineRule="auto"/>
        <w:ind w:left="0"/>
        <w:rPr>
          <w:rFonts w:ascii="Times New Roman" w:hAnsi="Times New Roman"/>
          <w:sz w:val="22"/>
          <w:szCs w:val="22"/>
        </w:rPr>
      </w:pPr>
    </w:p>
    <w:p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rsidR="00670FB2" w:rsidRPr="00670FB2" w:rsidRDefault="00670FB2" w:rsidP="009459B6">
      <w:pPr>
        <w:pStyle w:val="Paragrafoelenco"/>
        <w:spacing w:after="80" w:line="276" w:lineRule="auto"/>
        <w:ind w:left="0"/>
        <w:rPr>
          <w:rFonts w:ascii="Times New Roman" w:hAnsi="Times New Roman"/>
          <w:sz w:val="22"/>
          <w:szCs w:val="22"/>
        </w:rPr>
      </w:pPr>
    </w:p>
    <w:p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rsidR="00670FB2" w:rsidRPr="00670FB2" w:rsidRDefault="00670FB2" w:rsidP="00670FB2">
      <w:pPr>
        <w:autoSpaceDE w:val="0"/>
        <w:autoSpaceDN w:val="0"/>
        <w:adjustRightInd w:val="0"/>
        <w:spacing w:after="120"/>
        <w:rPr>
          <w:rFonts w:ascii="Times New Roman" w:hAnsi="Times New Roman"/>
          <w:color w:val="000000"/>
        </w:rPr>
      </w:pPr>
    </w:p>
    <w:p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a, </w:t>
      </w:r>
      <w:r w:rsidR="00670FB2" w:rsidRPr="00670FB2">
        <w:rPr>
          <w:rFonts w:ascii="Times New Roman" w:hAnsi="Times New Roman"/>
          <w:color w:val="000000"/>
          <w:sz w:val="22"/>
          <w:szCs w:val="22"/>
        </w:rPr>
        <w:t xml:space="preserve"> art. 4</w:t>
      </w:r>
      <w:r>
        <w:rPr>
          <w:rFonts w:ascii="Times New Roman" w:hAnsi="Times New Roman"/>
          <w:color w:val="000000"/>
          <w:sz w:val="22"/>
          <w:szCs w:val="22"/>
        </w:rPr>
        <w:t>5</w:t>
      </w:r>
      <w:r w:rsidR="00670FB2" w:rsidRPr="00670FB2">
        <w:rPr>
          <w:rFonts w:ascii="Times New Roman" w:hAnsi="Times New Roman"/>
          <w:color w:val="000000"/>
          <w:sz w:val="22"/>
          <w:szCs w:val="22"/>
        </w:rPr>
        <w:t>, D.Lgs. 50/2016);</w:t>
      </w:r>
    </w:p>
    <w:p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singolo (comma 1, lett. a)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associato (comma 1, lett. a)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professionisti (comma 1, lett. b)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ingegneria (comma 1, lett. c)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GEIE (comma 1, lett. a) art. 46, D.Lgs. 50/2016);</w:t>
      </w: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Mandataria di un raggruppamento temporaneo (comma 1, lett. e, art. 46, D.Lgs. 50/2016)</w:t>
      </w:r>
    </w:p>
    <w:p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gliatabellachiara"/>
        <w:tblW w:w="0" w:type="auto"/>
        <w:tblLook w:val="04A0" w:firstRow="1" w:lastRow="0" w:firstColumn="1" w:lastColumn="0" w:noHBand="0" w:noVBand="1"/>
      </w:tblPr>
      <w:tblGrid>
        <w:gridCol w:w="2372"/>
        <w:gridCol w:w="2372"/>
        <w:gridCol w:w="2371"/>
        <w:gridCol w:w="2371"/>
      </w:tblGrid>
      <w:tr w:rsidR="00670FB2" w:rsidRPr="00670FB2" w:rsidTr="007F5092">
        <w:trPr>
          <w:trHeight w:val="320"/>
        </w:trPr>
        <w:tc>
          <w:tcPr>
            <w:tcW w:w="2372"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r w:rsidR="00670FB2" w:rsidRPr="00670FB2" w:rsidTr="007F5092">
        <w:tc>
          <w:tcPr>
            <w:tcW w:w="2372" w:type="dxa"/>
          </w:tcPr>
          <w:p w:rsidR="00670FB2" w:rsidRPr="00670FB2" w:rsidRDefault="00670FB2" w:rsidP="007F5092">
            <w:pPr>
              <w:pStyle w:val="sche3"/>
              <w:spacing w:line="276" w:lineRule="auto"/>
              <w:rPr>
                <w:color w:val="000000"/>
                <w:sz w:val="22"/>
                <w:szCs w:val="22"/>
                <w:lang w:val="it-IT"/>
              </w:rPr>
            </w:pPr>
          </w:p>
        </w:tc>
        <w:tc>
          <w:tcPr>
            <w:tcW w:w="2372"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c>
          <w:tcPr>
            <w:tcW w:w="2371" w:type="dxa"/>
          </w:tcPr>
          <w:p w:rsidR="00670FB2" w:rsidRPr="00670FB2" w:rsidRDefault="00670FB2" w:rsidP="007F5092">
            <w:pPr>
              <w:pStyle w:val="sche3"/>
              <w:spacing w:line="276" w:lineRule="auto"/>
              <w:rPr>
                <w:color w:val="000000"/>
                <w:sz w:val="22"/>
                <w:szCs w:val="22"/>
                <w:lang w:val="it-IT"/>
              </w:rPr>
            </w:pPr>
          </w:p>
        </w:tc>
      </w:tr>
    </w:tbl>
    <w:p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D.Lgs. 50/2016)</w:t>
      </w:r>
    </w:p>
    <w:p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rsidR="00670FB2" w:rsidRPr="00670FB2" w:rsidRDefault="00670FB2" w:rsidP="00670FB2">
      <w:pPr>
        <w:pStyle w:val="sche3"/>
        <w:spacing w:line="276" w:lineRule="auto"/>
        <w:ind w:left="720"/>
        <w:rPr>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670FB2" w:rsidRPr="00670FB2" w:rsidTr="009459B6">
        <w:tc>
          <w:tcPr>
            <w:tcW w:w="3209" w:type="dxa"/>
            <w:vAlign w:val="center"/>
          </w:tcPr>
          <w:p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rsidTr="009459B6">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rsidR="00670FB2" w:rsidRPr="00670FB2" w:rsidRDefault="00670FB2" w:rsidP="007F5092">
            <w:pPr>
              <w:autoSpaceDE w:val="0"/>
              <w:autoSpaceDN w:val="0"/>
              <w:adjustRightInd w:val="0"/>
              <w:spacing w:after="120"/>
              <w:jc w:val="both"/>
              <w:rPr>
                <w:rFonts w:ascii="Times New Roman" w:hAnsi="Times New Roman"/>
                <w:color w:val="000000"/>
              </w:rPr>
            </w:pPr>
          </w:p>
        </w:tc>
      </w:tr>
    </w:tbl>
    <w:p w:rsidR="00670FB2" w:rsidRPr="00670FB2" w:rsidRDefault="00670FB2" w:rsidP="00670FB2">
      <w:pPr>
        <w:autoSpaceDE w:val="0"/>
        <w:autoSpaceDN w:val="0"/>
        <w:adjustRightInd w:val="0"/>
        <w:spacing w:after="80"/>
        <w:jc w:val="both"/>
        <w:rPr>
          <w:rFonts w:ascii="Times New Roman" w:hAnsi="Times New Roman"/>
          <w:color w:val="000000"/>
        </w:rPr>
      </w:pP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costituito associazione in partecipazione ai sensi dell’art. 48, comma 9, del D.Lgs. n. 50/2016;</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D.Lgs. 50/2016;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___________ del _________, rilasciata ai sensi del decreto del Ministro dell’Economia e delle Finanze del 14 dicembre </w:t>
      </w:r>
      <w:r w:rsidRPr="00670FB2">
        <w:rPr>
          <w:rFonts w:ascii="Times New Roman" w:hAnsi="Times New Roman"/>
          <w:sz w:val="22"/>
          <w:szCs w:val="22"/>
        </w:rPr>
        <w:lastRenderedPageBreak/>
        <w:t>2010 ai sensi dell’art. 37 del decreto legge 3 maggio 2010, n. 78, come convertito dalla legge 30 luglio 2010, n. 122, s.m.i. (allegare copia della predetta autorizzazione);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rsidR="00670FB2" w:rsidRPr="00670FB2" w:rsidRDefault="00670FB2" w:rsidP="00670FB2">
      <w:pPr>
        <w:pStyle w:val="Paragrafoelenco"/>
        <w:spacing w:after="80" w:line="276" w:lineRule="auto"/>
        <w:ind w:left="0"/>
        <w:rPr>
          <w:rFonts w:ascii="Times New Roman" w:hAnsi="Times New Roman"/>
          <w:sz w:val="22"/>
          <w:szCs w:val="22"/>
        </w:rPr>
      </w:pPr>
    </w:p>
    <w:tbl>
      <w:tblPr>
        <w:tblStyle w:val="Grigliatabellachiara"/>
        <w:tblW w:w="0" w:type="auto"/>
        <w:tblLook w:val="04A0" w:firstRow="1" w:lastRow="0" w:firstColumn="1" w:lastColumn="0" w:noHBand="0" w:noVBand="1"/>
      </w:tblPr>
      <w:tblGrid>
        <w:gridCol w:w="3826"/>
        <w:gridCol w:w="4113"/>
        <w:gridCol w:w="1405"/>
      </w:tblGrid>
      <w:tr w:rsidR="00670FB2" w:rsidRPr="00670FB2" w:rsidTr="007F5092">
        <w:tc>
          <w:tcPr>
            <w:tcW w:w="3826" w:type="dxa"/>
          </w:tcPr>
          <w:p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rsidTr="007F5092">
        <w:tc>
          <w:tcPr>
            <w:tcW w:w="3826"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rsidR="00670FB2" w:rsidRPr="00670FB2" w:rsidRDefault="00670FB2" w:rsidP="00670FB2">
      <w:pPr>
        <w:pStyle w:val="Paragrafoelenco"/>
        <w:spacing w:after="80" w:line="276" w:lineRule="auto"/>
        <w:ind w:left="0"/>
        <w:rPr>
          <w:rFonts w:ascii="Times New Roman" w:hAnsi="Times New Roman"/>
          <w:sz w:val="22"/>
          <w:szCs w:val="22"/>
        </w:rPr>
      </w:pPr>
    </w:p>
    <w:p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rsidR="00E456F1" w:rsidRDefault="00E456F1" w:rsidP="00E456F1">
      <w:pPr>
        <w:pStyle w:val="legale"/>
        <w:spacing w:after="120" w:line="240" w:lineRule="atLeast"/>
        <w:ind w:firstLine="357"/>
        <w:rPr>
          <w:rFonts w:ascii="Calibri" w:hAnsi="Calibri" w:cs="Arial"/>
          <w:b/>
          <w:bCs/>
          <w:sz w:val="22"/>
          <w:szCs w:val="22"/>
        </w:rPr>
      </w:pPr>
    </w:p>
    <w:p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cantSplit/>
        </w:trPr>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note</w:t>
            </w:r>
          </w:p>
        </w:tc>
      </w:tr>
      <w:tr w:rsidR="00E456F1"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color w:val="FFFFFF"/>
              </w:rPr>
            </w:pPr>
          </w:p>
        </w:tc>
      </w:tr>
    </w:tbl>
    <w:p w:rsidR="00E456F1" w:rsidRDefault="00E456F1" w:rsidP="00E456F1">
      <w:pPr>
        <w:pStyle w:val="legale"/>
        <w:spacing w:line="240" w:lineRule="atLeast"/>
      </w:pPr>
    </w:p>
    <w:p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cantSplit/>
        </w:trPr>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note</w:t>
            </w:r>
          </w:p>
        </w:tc>
      </w:tr>
      <w:tr w:rsidR="00E456F1"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color w:val="FFFFFF"/>
              </w:rPr>
            </w:pPr>
          </w:p>
        </w:tc>
      </w:tr>
    </w:tbl>
    <w:p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cantSplit/>
        </w:trPr>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note</w:t>
            </w:r>
          </w:p>
        </w:tc>
      </w:tr>
      <w:tr w:rsidR="00E456F1"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color w:val="FFFFFF"/>
              </w:rPr>
            </w:pPr>
          </w:p>
        </w:tc>
      </w:tr>
    </w:tbl>
    <w:p w:rsidR="00E456F1" w:rsidRDefault="00E456F1" w:rsidP="00E456F1">
      <w:pPr>
        <w:pStyle w:val="legale"/>
        <w:spacing w:line="240" w:lineRule="atLeast"/>
      </w:pPr>
    </w:p>
    <w:p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riportato nel fac simile  la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rsidTr="00A253FE">
        <w:tc>
          <w:tcPr>
            <w:tcW w:w="1516"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Indirizzo - cap -città</w:t>
            </w:r>
          </w:p>
        </w:tc>
        <w:tc>
          <w:tcPr>
            <w:tcW w:w="1703"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rPr>
                <w:rFonts w:cs="Arial"/>
                <w:b/>
                <w:bCs/>
              </w:rPr>
            </w:pPr>
            <w:r>
              <w:rPr>
                <w:rFonts w:cs="Arial"/>
                <w:b/>
                <w:bCs/>
              </w:rPr>
              <w:t xml:space="preserve"> fax</w:t>
            </w:r>
          </w:p>
        </w:tc>
      </w:tr>
      <w:tr w:rsidR="00E456F1" w:rsidTr="00A253FE">
        <w:trPr>
          <w:trHeight w:val="361"/>
        </w:trPr>
        <w:tc>
          <w:tcPr>
            <w:tcW w:w="1516"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trHeight w:val="361"/>
        </w:trPr>
        <w:tc>
          <w:tcPr>
            <w:tcW w:w="1516"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r w:rsidR="00E456F1" w:rsidTr="00A253FE">
        <w:trPr>
          <w:trHeight w:val="361"/>
        </w:trPr>
        <w:tc>
          <w:tcPr>
            <w:tcW w:w="1516"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rFonts w:cs="Arial"/>
              </w:rPr>
            </w:pPr>
          </w:p>
        </w:tc>
      </w:tr>
    </w:tbl>
    <w:p w:rsidR="00E456F1" w:rsidRDefault="00E456F1" w:rsidP="00E456F1">
      <w:pPr>
        <w:tabs>
          <w:tab w:val="left" w:pos="2340"/>
        </w:tabs>
        <w:ind w:left="284"/>
        <w:jc w:val="both"/>
      </w:pPr>
    </w:p>
    <w:p w:rsidR="00E456F1" w:rsidRDefault="00E456F1" w:rsidP="00E456F1">
      <w:pPr>
        <w:tabs>
          <w:tab w:val="left" w:pos="6237"/>
          <w:tab w:val="left" w:pos="7797"/>
        </w:tabs>
        <w:ind w:left="360"/>
        <w:rPr>
          <w:b/>
          <w:bCs/>
        </w:rPr>
      </w:pPr>
      <w:r>
        <w:rPr>
          <w:b/>
          <w:bCs/>
        </w:rPr>
        <w:t xml:space="preserve">Direzione provinciale del lavoro </w:t>
      </w:r>
    </w:p>
    <w:p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b/>
                <w:bCs/>
              </w:rPr>
            </w:pPr>
            <w:r>
              <w:rPr>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pPr>
          </w:p>
        </w:tc>
      </w:tr>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b/>
                <w:bCs/>
              </w:rPr>
            </w:pPr>
            <w:r>
              <w:rPr>
                <w:b/>
                <w:bCs/>
              </w:rPr>
              <w:t>NOTE</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rPr>
                <w:color w:val="FFFFFF"/>
              </w:rPr>
            </w:pPr>
          </w:p>
        </w:tc>
      </w:tr>
    </w:tbl>
    <w:p w:rsidR="00E456F1" w:rsidRDefault="00E456F1" w:rsidP="00E456F1">
      <w:pPr>
        <w:ind w:left="5664" w:firstLine="708"/>
        <w:jc w:val="both"/>
      </w:pPr>
    </w:p>
    <w:p w:rsidR="00E456F1" w:rsidRDefault="00E456F1" w:rsidP="00E456F1">
      <w:pPr>
        <w:ind w:left="360"/>
        <w:rPr>
          <w:rFonts w:cs="Arial"/>
          <w:b/>
        </w:rPr>
      </w:pPr>
    </w:p>
    <w:p w:rsidR="00E456F1" w:rsidRDefault="00E456F1" w:rsidP="00E456F1">
      <w:pPr>
        <w:ind w:left="360"/>
        <w:rPr>
          <w:rFonts w:cs="Arial"/>
          <w:b/>
        </w:rPr>
      </w:pPr>
    </w:p>
    <w:p w:rsidR="00E456F1" w:rsidRDefault="00E456F1" w:rsidP="00E456F1">
      <w:pPr>
        <w:ind w:left="360"/>
        <w:rPr>
          <w:rFonts w:cs="Arial"/>
          <w:b/>
        </w:rPr>
      </w:pPr>
    </w:p>
    <w:p w:rsidR="00E456F1" w:rsidRDefault="00E456F1" w:rsidP="00E456F1">
      <w:pPr>
        <w:ind w:left="360"/>
        <w:rPr>
          <w:rFonts w:cs="Arial"/>
          <w:b/>
        </w:rPr>
      </w:pPr>
      <w:r>
        <w:rPr>
          <w:rFonts w:cs="Arial"/>
          <w:b/>
        </w:rPr>
        <w:t>Centro per l’impiego della Provincia</w:t>
      </w:r>
    </w:p>
    <w:p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rsidTr="00A253FE">
        <w:tc>
          <w:tcPr>
            <w:tcW w:w="2977"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rsidR="00E456F1" w:rsidRDefault="00E456F1" w:rsidP="00A253FE">
            <w:pPr>
              <w:tabs>
                <w:tab w:val="left" w:pos="993"/>
              </w:tabs>
              <w:snapToGrid w:val="0"/>
              <w:jc w:val="center"/>
              <w:rPr>
                <w:b/>
                <w:bCs/>
              </w:rPr>
            </w:pPr>
            <w:r>
              <w:rPr>
                <w:b/>
                <w:bCs/>
              </w:rPr>
              <w:t xml:space="preserve">Città </w:t>
            </w:r>
          </w:p>
        </w:tc>
      </w:tr>
      <w:tr w:rsidR="00E456F1" w:rsidTr="00A253FE">
        <w:trPr>
          <w:trHeight w:val="361"/>
        </w:trPr>
        <w:tc>
          <w:tcPr>
            <w:tcW w:w="2977"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456F1" w:rsidRDefault="00E456F1" w:rsidP="00A253FE">
            <w:pPr>
              <w:tabs>
                <w:tab w:val="left" w:pos="993"/>
              </w:tabs>
              <w:snapToGrid w:val="0"/>
              <w:jc w:val="both"/>
            </w:pPr>
          </w:p>
        </w:tc>
      </w:tr>
      <w:tr w:rsidR="00E456F1" w:rsidTr="00A253FE">
        <w:tc>
          <w:tcPr>
            <w:tcW w:w="2977" w:type="dxa"/>
            <w:tcBorders>
              <w:top w:val="single" w:sz="4" w:space="0" w:color="000000"/>
              <w:left w:val="single" w:sz="4" w:space="0" w:color="000000"/>
              <w:bottom w:val="single" w:sz="4" w:space="0" w:color="auto"/>
            </w:tcBorders>
            <w:shd w:val="clear" w:color="auto" w:fill="E0E0E0"/>
          </w:tcPr>
          <w:p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rsidR="00E456F1" w:rsidRDefault="00E456F1" w:rsidP="00A253FE">
            <w:pPr>
              <w:tabs>
                <w:tab w:val="left" w:pos="993"/>
              </w:tabs>
              <w:snapToGrid w:val="0"/>
              <w:jc w:val="center"/>
              <w:rPr>
                <w:b/>
                <w:bCs/>
              </w:rPr>
            </w:pPr>
            <w:r>
              <w:rPr>
                <w:b/>
                <w:bCs/>
              </w:rPr>
              <w:t>NOTE</w:t>
            </w:r>
          </w:p>
        </w:tc>
      </w:tr>
      <w:tr w:rsidR="00E456F1"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rsidR="00E456F1" w:rsidRDefault="00E456F1" w:rsidP="00A253FE">
            <w:pPr>
              <w:tabs>
                <w:tab w:val="left" w:pos="993"/>
              </w:tabs>
              <w:snapToGrid w:val="0"/>
              <w:jc w:val="center"/>
              <w:rPr>
                <w:b/>
                <w:bCs/>
              </w:rPr>
            </w:pPr>
          </w:p>
        </w:tc>
      </w:tr>
      <w:tr w:rsidR="00E456F1" w:rsidRPr="0069286D"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rsidR="00E456F1" w:rsidRPr="0069286D" w:rsidRDefault="00E456F1" w:rsidP="00A253FE">
            <w:pPr>
              <w:tabs>
                <w:tab w:val="left" w:pos="993"/>
              </w:tabs>
              <w:snapToGrid w:val="0"/>
              <w:jc w:val="both"/>
            </w:pPr>
          </w:p>
        </w:tc>
      </w:tr>
    </w:tbl>
    <w:p w:rsidR="00670FB2" w:rsidRDefault="00670FB2" w:rsidP="00670FB2">
      <w:pPr>
        <w:pStyle w:val="Paragrafoelenco"/>
        <w:spacing w:after="80" w:line="276" w:lineRule="auto"/>
        <w:ind w:left="0"/>
        <w:rPr>
          <w:rFonts w:ascii="Times New Roman" w:hAnsi="Times New Roman"/>
          <w:sz w:val="22"/>
          <w:szCs w:val="22"/>
        </w:rPr>
      </w:pPr>
    </w:p>
    <w:p w:rsidR="00E456F1" w:rsidRPr="00670FB2" w:rsidRDefault="00E456F1" w:rsidP="00670FB2">
      <w:pPr>
        <w:pStyle w:val="Paragrafoelenco"/>
        <w:spacing w:after="80" w:line="276" w:lineRule="auto"/>
        <w:ind w:left="0"/>
        <w:rPr>
          <w:rFonts w:ascii="Times New Roman" w:hAnsi="Times New Roman"/>
          <w:sz w:val="22"/>
          <w:szCs w:val="22"/>
        </w:rPr>
      </w:pPr>
    </w:p>
    <w:p w:rsidR="00E456F1" w:rsidRDefault="00E456F1" w:rsidP="00670FB2">
      <w:pPr>
        <w:pStyle w:val="Paragrafoelenco"/>
        <w:spacing w:after="80" w:line="276" w:lineRule="auto"/>
        <w:ind w:left="7090"/>
        <w:jc w:val="center"/>
        <w:rPr>
          <w:rFonts w:ascii="Times New Roman" w:hAnsi="Times New Roman"/>
          <w:sz w:val="22"/>
          <w:szCs w:val="22"/>
        </w:rPr>
      </w:pPr>
    </w:p>
    <w:p w:rsidR="00E456F1" w:rsidRDefault="00E456F1" w:rsidP="00670FB2">
      <w:pPr>
        <w:pStyle w:val="Paragrafoelenco"/>
        <w:spacing w:after="80" w:line="276" w:lineRule="auto"/>
        <w:ind w:left="7090"/>
        <w:jc w:val="center"/>
        <w:rPr>
          <w:rFonts w:ascii="Times New Roman" w:hAnsi="Times New Roman"/>
          <w:sz w:val="22"/>
          <w:szCs w:val="22"/>
        </w:rPr>
      </w:pPr>
    </w:p>
    <w:p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8"/>
      <w:footerReference w:type="default" r:id="rId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46" w:rsidRDefault="00773546" w:rsidP="009D30C9">
      <w:pPr>
        <w:spacing w:after="0" w:line="240" w:lineRule="auto"/>
      </w:pPr>
      <w:r>
        <w:separator/>
      </w:r>
    </w:p>
  </w:endnote>
  <w:endnote w:type="continuationSeparator" w:id="0">
    <w:p w:rsidR="00773546" w:rsidRDefault="00773546"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32" w:rsidRPr="00CD2925" w:rsidRDefault="00CD2925" w:rsidP="00CD2925">
    <w:pPr>
      <w:spacing w:line="0" w:lineRule="atLeast"/>
      <w:ind w:left="0"/>
      <w:jc w:val="center"/>
      <w:rPr>
        <w:rFonts w:ascii="Verdana" w:hAnsi="Verdana"/>
        <w:sz w:val="18"/>
        <w:szCs w:val="18"/>
      </w:rPr>
    </w:pPr>
    <w:bookmarkStart w:id="5"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5"/>
  <w:p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743E1D">
      <w:rPr>
        <w:rFonts w:ascii="Verdana" w:hAnsi="Verdana"/>
        <w:noProof/>
        <w:sz w:val="16"/>
        <w:szCs w:val="16"/>
        <w:lang w:val="en-US"/>
      </w:rPr>
      <w:t>1</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46" w:rsidRDefault="00773546" w:rsidP="009D30C9">
      <w:pPr>
        <w:spacing w:after="0" w:line="240" w:lineRule="auto"/>
      </w:pPr>
      <w:r>
        <w:separator/>
      </w:r>
    </w:p>
  </w:footnote>
  <w:footnote w:type="continuationSeparator" w:id="0">
    <w:p w:rsidR="00773546" w:rsidRDefault="00773546"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25" w:rsidRDefault="00CD2925" w:rsidP="00CD2925">
    <w:pPr>
      <w:pStyle w:val="Intestazione"/>
      <w:tabs>
        <w:tab w:val="clear" w:pos="4819"/>
        <w:tab w:val="clear" w:pos="9638"/>
      </w:tabs>
      <w:ind w:left="0"/>
      <w:jc w:val="center"/>
    </w:pPr>
    <w:bookmarkStart w:id="1" w:name="_Hlk528651307"/>
    <w:bookmarkStart w:id="2" w:name="_Hlk528651308"/>
    <w:bookmarkStart w:id="3" w:name="_Hlk528651359"/>
    <w:bookmarkStart w:id="4" w:name="_Hlk528651360"/>
    <w:r w:rsidRPr="00CD2925">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p>
  <w:p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50"/>
    <w:rsid w:val="000117A2"/>
    <w:rsid w:val="00012EE8"/>
    <w:rsid w:val="00027481"/>
    <w:rsid w:val="0005580C"/>
    <w:rsid w:val="00063282"/>
    <w:rsid w:val="00064EE5"/>
    <w:rsid w:val="0006692F"/>
    <w:rsid w:val="00082F19"/>
    <w:rsid w:val="00085418"/>
    <w:rsid w:val="000A5264"/>
    <w:rsid w:val="000B7C4F"/>
    <w:rsid w:val="000C1D0C"/>
    <w:rsid w:val="000C3D56"/>
    <w:rsid w:val="000D3022"/>
    <w:rsid w:val="000E1AFA"/>
    <w:rsid w:val="000E2517"/>
    <w:rsid w:val="000E7868"/>
    <w:rsid w:val="000F2D7C"/>
    <w:rsid w:val="000F50B3"/>
    <w:rsid w:val="001157D3"/>
    <w:rsid w:val="00125F2F"/>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4458"/>
    <w:rsid w:val="00266146"/>
    <w:rsid w:val="00272599"/>
    <w:rsid w:val="002841AF"/>
    <w:rsid w:val="00291878"/>
    <w:rsid w:val="002B18BB"/>
    <w:rsid w:val="002D69E6"/>
    <w:rsid w:val="002D7E70"/>
    <w:rsid w:val="002F0870"/>
    <w:rsid w:val="00306461"/>
    <w:rsid w:val="00315489"/>
    <w:rsid w:val="00320A18"/>
    <w:rsid w:val="0033119C"/>
    <w:rsid w:val="00333698"/>
    <w:rsid w:val="0034156D"/>
    <w:rsid w:val="00345A15"/>
    <w:rsid w:val="003563CA"/>
    <w:rsid w:val="003A3445"/>
    <w:rsid w:val="003D3B09"/>
    <w:rsid w:val="003E2048"/>
    <w:rsid w:val="003E340E"/>
    <w:rsid w:val="003E35C1"/>
    <w:rsid w:val="003E6A63"/>
    <w:rsid w:val="0041664E"/>
    <w:rsid w:val="0042280F"/>
    <w:rsid w:val="00437180"/>
    <w:rsid w:val="00444BD9"/>
    <w:rsid w:val="00451DDF"/>
    <w:rsid w:val="00480B2B"/>
    <w:rsid w:val="0048468B"/>
    <w:rsid w:val="00485842"/>
    <w:rsid w:val="00492E3A"/>
    <w:rsid w:val="004A18BC"/>
    <w:rsid w:val="004A549C"/>
    <w:rsid w:val="004B245D"/>
    <w:rsid w:val="004C1ACD"/>
    <w:rsid w:val="004D2006"/>
    <w:rsid w:val="004E0475"/>
    <w:rsid w:val="004E158A"/>
    <w:rsid w:val="004E2E6A"/>
    <w:rsid w:val="004F2BC4"/>
    <w:rsid w:val="004F7411"/>
    <w:rsid w:val="00515E2B"/>
    <w:rsid w:val="00525DCF"/>
    <w:rsid w:val="0053205D"/>
    <w:rsid w:val="00542A75"/>
    <w:rsid w:val="00557AA3"/>
    <w:rsid w:val="00557F69"/>
    <w:rsid w:val="005678AD"/>
    <w:rsid w:val="00567CB2"/>
    <w:rsid w:val="00570354"/>
    <w:rsid w:val="005825E7"/>
    <w:rsid w:val="005842B6"/>
    <w:rsid w:val="005A0442"/>
    <w:rsid w:val="00602884"/>
    <w:rsid w:val="00606456"/>
    <w:rsid w:val="00607A6A"/>
    <w:rsid w:val="00631E31"/>
    <w:rsid w:val="00662CC5"/>
    <w:rsid w:val="00670FB2"/>
    <w:rsid w:val="0067431F"/>
    <w:rsid w:val="00687BF8"/>
    <w:rsid w:val="006B0275"/>
    <w:rsid w:val="006B5908"/>
    <w:rsid w:val="006D4AC1"/>
    <w:rsid w:val="006D5FBF"/>
    <w:rsid w:val="006D741D"/>
    <w:rsid w:val="007068C5"/>
    <w:rsid w:val="00706CD8"/>
    <w:rsid w:val="00743E1D"/>
    <w:rsid w:val="00767875"/>
    <w:rsid w:val="0077048A"/>
    <w:rsid w:val="00773546"/>
    <w:rsid w:val="007809D9"/>
    <w:rsid w:val="0078608D"/>
    <w:rsid w:val="00797C61"/>
    <w:rsid w:val="007A05CF"/>
    <w:rsid w:val="007B55B2"/>
    <w:rsid w:val="007D2AA8"/>
    <w:rsid w:val="007D7A46"/>
    <w:rsid w:val="007E4123"/>
    <w:rsid w:val="007E63A1"/>
    <w:rsid w:val="007F1208"/>
    <w:rsid w:val="008204BE"/>
    <w:rsid w:val="00826C37"/>
    <w:rsid w:val="00836977"/>
    <w:rsid w:val="008370AA"/>
    <w:rsid w:val="00856C33"/>
    <w:rsid w:val="008647DF"/>
    <w:rsid w:val="00882759"/>
    <w:rsid w:val="00897424"/>
    <w:rsid w:val="008A3227"/>
    <w:rsid w:val="008B5573"/>
    <w:rsid w:val="008C10FF"/>
    <w:rsid w:val="008C15CD"/>
    <w:rsid w:val="008C36B1"/>
    <w:rsid w:val="008C4B28"/>
    <w:rsid w:val="008F76AC"/>
    <w:rsid w:val="00904A37"/>
    <w:rsid w:val="00906D6F"/>
    <w:rsid w:val="009323F1"/>
    <w:rsid w:val="00935290"/>
    <w:rsid w:val="009459B6"/>
    <w:rsid w:val="00950F32"/>
    <w:rsid w:val="009610E8"/>
    <w:rsid w:val="00990AAD"/>
    <w:rsid w:val="009A32B6"/>
    <w:rsid w:val="009B016B"/>
    <w:rsid w:val="009B500C"/>
    <w:rsid w:val="009B5456"/>
    <w:rsid w:val="009D30C9"/>
    <w:rsid w:val="009D3156"/>
    <w:rsid w:val="009D3AF4"/>
    <w:rsid w:val="009E16E1"/>
    <w:rsid w:val="009E2922"/>
    <w:rsid w:val="00A0581A"/>
    <w:rsid w:val="00A105F5"/>
    <w:rsid w:val="00A13D64"/>
    <w:rsid w:val="00A32531"/>
    <w:rsid w:val="00A32C89"/>
    <w:rsid w:val="00A332A4"/>
    <w:rsid w:val="00A442FF"/>
    <w:rsid w:val="00A56908"/>
    <w:rsid w:val="00A604EE"/>
    <w:rsid w:val="00A60EC2"/>
    <w:rsid w:val="00A63AA7"/>
    <w:rsid w:val="00A65354"/>
    <w:rsid w:val="00A75AB2"/>
    <w:rsid w:val="00A80322"/>
    <w:rsid w:val="00A97CE5"/>
    <w:rsid w:val="00AA155D"/>
    <w:rsid w:val="00AA1773"/>
    <w:rsid w:val="00AA3FBD"/>
    <w:rsid w:val="00AB2A52"/>
    <w:rsid w:val="00AB37B1"/>
    <w:rsid w:val="00AB4651"/>
    <w:rsid w:val="00AD57B6"/>
    <w:rsid w:val="00AE18FC"/>
    <w:rsid w:val="00AE2FA6"/>
    <w:rsid w:val="00AF012F"/>
    <w:rsid w:val="00B17F76"/>
    <w:rsid w:val="00B30643"/>
    <w:rsid w:val="00B3068E"/>
    <w:rsid w:val="00B43D2D"/>
    <w:rsid w:val="00B62E31"/>
    <w:rsid w:val="00B6531E"/>
    <w:rsid w:val="00B94794"/>
    <w:rsid w:val="00BA3EEC"/>
    <w:rsid w:val="00BB582D"/>
    <w:rsid w:val="00BC42BE"/>
    <w:rsid w:val="00BC670C"/>
    <w:rsid w:val="00BE4880"/>
    <w:rsid w:val="00BF398B"/>
    <w:rsid w:val="00BF4ED0"/>
    <w:rsid w:val="00C03FB5"/>
    <w:rsid w:val="00C106EB"/>
    <w:rsid w:val="00C15527"/>
    <w:rsid w:val="00C2115C"/>
    <w:rsid w:val="00C45286"/>
    <w:rsid w:val="00C60227"/>
    <w:rsid w:val="00C7412B"/>
    <w:rsid w:val="00C745FD"/>
    <w:rsid w:val="00C75A04"/>
    <w:rsid w:val="00C871E1"/>
    <w:rsid w:val="00CC60B4"/>
    <w:rsid w:val="00CC68C5"/>
    <w:rsid w:val="00CC726F"/>
    <w:rsid w:val="00CC756B"/>
    <w:rsid w:val="00CD2925"/>
    <w:rsid w:val="00CE6AC8"/>
    <w:rsid w:val="00D03EA2"/>
    <w:rsid w:val="00D16563"/>
    <w:rsid w:val="00D27628"/>
    <w:rsid w:val="00D3306D"/>
    <w:rsid w:val="00D73F26"/>
    <w:rsid w:val="00D82E9E"/>
    <w:rsid w:val="00D87A5F"/>
    <w:rsid w:val="00DA7942"/>
    <w:rsid w:val="00DB6040"/>
    <w:rsid w:val="00DB7FC9"/>
    <w:rsid w:val="00DC40B1"/>
    <w:rsid w:val="00DD20AF"/>
    <w:rsid w:val="00DD784A"/>
    <w:rsid w:val="00E02E62"/>
    <w:rsid w:val="00E05C1E"/>
    <w:rsid w:val="00E20C1A"/>
    <w:rsid w:val="00E21B23"/>
    <w:rsid w:val="00E37B65"/>
    <w:rsid w:val="00E4271F"/>
    <w:rsid w:val="00E456F1"/>
    <w:rsid w:val="00E8089C"/>
    <w:rsid w:val="00E83257"/>
    <w:rsid w:val="00E841A3"/>
    <w:rsid w:val="00E92070"/>
    <w:rsid w:val="00E97B7E"/>
    <w:rsid w:val="00EB6F4D"/>
    <w:rsid w:val="00ED62FA"/>
    <w:rsid w:val="00EE64E6"/>
    <w:rsid w:val="00F01A1E"/>
    <w:rsid w:val="00F31532"/>
    <w:rsid w:val="00F36D3A"/>
    <w:rsid w:val="00F44BEA"/>
    <w:rsid w:val="00F57A78"/>
    <w:rsid w:val="00F60E13"/>
    <w:rsid w:val="00F7639B"/>
    <w:rsid w:val="00F928D5"/>
    <w:rsid w:val="00FA1573"/>
    <w:rsid w:val="00FA3E90"/>
    <w:rsid w:val="00FA5392"/>
    <w:rsid w:val="00FA59F8"/>
    <w:rsid w:val="00FC36C6"/>
    <w:rsid w:val="00FE04EE"/>
    <w:rsid w:val="00FE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FBD94"/>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chiara">
    <w:name w:val="Grid Table Light"/>
    <w:basedOn w:val="Tabellanormale"/>
    <w:uiPriority w:val="40"/>
    <w:rsid w:val="00670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96677347">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542787189">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27968251">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EA75-63F7-4A75-B794-B9C6367B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carta_intestata_agenzia.dotx</Template>
  <TotalTime>10</TotalTime>
  <Pages>1</Pages>
  <Words>1566</Words>
  <Characters>8930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10476</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Michele Quinto</cp:lastModifiedBy>
  <cp:revision>22</cp:revision>
  <cp:lastPrinted>2018-10-29T10:19:00Z</cp:lastPrinted>
  <dcterms:created xsi:type="dcterms:W3CDTF">2019-08-09T09:21:00Z</dcterms:created>
  <dcterms:modified xsi:type="dcterms:W3CDTF">2021-05-28T10:07:00Z</dcterms:modified>
</cp:coreProperties>
</file>