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07BB" w14:textId="77777777" w:rsidR="003222AA" w:rsidRPr="00FC5FE2" w:rsidRDefault="003222AA" w:rsidP="003C422F">
      <w:pPr>
        <w:widowControl w:val="0"/>
        <w:suppressAutoHyphens/>
        <w:autoSpaceDE w:val="0"/>
        <w:autoSpaceDN w:val="0"/>
        <w:adjustRightInd w:val="0"/>
        <w:spacing w:line="480" w:lineRule="auto"/>
        <w:textAlignment w:val="baseline"/>
        <w:rPr>
          <w:rFonts w:asciiTheme="minorHAnsi" w:hAnsiTheme="minorHAnsi"/>
          <w:b/>
        </w:rPr>
      </w:pPr>
    </w:p>
    <w:p w14:paraId="1F6160B7" w14:textId="77777777" w:rsidR="00BB0EB0" w:rsidRPr="00BB0EB0" w:rsidRDefault="00BB0EB0" w:rsidP="00BB0EB0">
      <w:pPr>
        <w:widowControl w:val="0"/>
        <w:tabs>
          <w:tab w:val="left" w:pos="3969"/>
        </w:tabs>
        <w:spacing w:after="80"/>
        <w:jc w:val="both"/>
        <w:rPr>
          <w:rFonts w:asciiTheme="minorHAnsi" w:hAnsiTheme="minorHAnsi" w:cstheme="minorHAnsi"/>
          <w:b/>
          <w:bCs/>
          <w:sz w:val="20"/>
          <w:szCs w:val="20"/>
        </w:rPr>
      </w:pPr>
    </w:p>
    <w:p w14:paraId="43FC1F13" w14:textId="77777777" w:rsidR="00944442" w:rsidRPr="00670FB2" w:rsidRDefault="00944442" w:rsidP="00944442">
      <w:pPr>
        <w:jc w:val="center"/>
        <w:rPr>
          <w:b/>
          <w:bCs/>
        </w:rPr>
      </w:pPr>
    </w:p>
    <w:p w14:paraId="3A4106FA" w14:textId="10CCC30E" w:rsidR="00944442" w:rsidRDefault="00944442" w:rsidP="00944442">
      <w:pPr>
        <w:jc w:val="center"/>
        <w:rPr>
          <w:b/>
          <w:bCs/>
        </w:rPr>
      </w:pPr>
      <w:r>
        <w:rPr>
          <w:b/>
          <w:bCs/>
        </w:rPr>
        <w:t>DOCUMENTO DI GARA UNICO EUROPEO</w:t>
      </w:r>
    </w:p>
    <w:p w14:paraId="1A63B339" w14:textId="77777777" w:rsidR="00B317EF" w:rsidRPr="00670FB2" w:rsidRDefault="00B317EF" w:rsidP="00944442">
      <w:pPr>
        <w:jc w:val="center"/>
        <w:rPr>
          <w:b/>
          <w:bCs/>
        </w:rPr>
      </w:pPr>
    </w:p>
    <w:p w14:paraId="6BB56DF3" w14:textId="77777777" w:rsidR="00944442" w:rsidRPr="00670FB2" w:rsidRDefault="00944442" w:rsidP="00944442">
      <w:pPr>
        <w:jc w:val="center"/>
        <w:rPr>
          <w:b/>
          <w:bCs/>
        </w:rPr>
      </w:pPr>
    </w:p>
    <w:p w14:paraId="3D499F40"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568E17CC" w14:textId="71480449" w:rsidR="00C06745" w:rsidRPr="001D5626" w:rsidRDefault="00EB796E" w:rsidP="00C06745">
      <w:pPr>
        <w:spacing w:after="80"/>
        <w:ind w:left="851" w:hanging="851"/>
        <w:jc w:val="center"/>
        <w:rPr>
          <w:b/>
          <w:sz w:val="28"/>
          <w:szCs w:val="28"/>
          <w:u w:val="single"/>
        </w:rPr>
      </w:pPr>
      <w:bookmarkStart w:id="0" w:name="_GoBack"/>
      <w:r w:rsidRPr="001D5626">
        <w:rPr>
          <w:b/>
          <w:bCs/>
          <w:sz w:val="28"/>
          <w:szCs w:val="28"/>
          <w:u w:val="single"/>
        </w:rPr>
        <w:t>Fornitura</w:t>
      </w:r>
      <w:r w:rsidR="009C6B92" w:rsidRPr="001D5626">
        <w:rPr>
          <w:b/>
          <w:bCs/>
          <w:sz w:val="28"/>
          <w:szCs w:val="28"/>
          <w:u w:val="single"/>
        </w:rPr>
        <w:t xml:space="preserve"> </w:t>
      </w:r>
      <w:r w:rsidR="00AF0250">
        <w:rPr>
          <w:b/>
          <w:bCs/>
          <w:sz w:val="28"/>
          <w:szCs w:val="28"/>
          <w:u w:val="single"/>
        </w:rPr>
        <w:t>Reagenti Biologia Molecolare NGS</w:t>
      </w:r>
    </w:p>
    <w:p w14:paraId="7E8A947F" w14:textId="256FB5DD" w:rsidR="00A72ECA" w:rsidRPr="001D5626" w:rsidRDefault="00A72ECA" w:rsidP="00C06745">
      <w:pPr>
        <w:spacing w:after="80"/>
        <w:ind w:left="851" w:hanging="851"/>
        <w:jc w:val="center"/>
        <w:rPr>
          <w:b/>
          <w:sz w:val="28"/>
          <w:szCs w:val="28"/>
          <w:u w:val="single"/>
        </w:rPr>
      </w:pPr>
    </w:p>
    <w:p w14:paraId="49A09E26" w14:textId="77777777" w:rsidR="00A72ECA" w:rsidRPr="001D5626" w:rsidRDefault="00A72ECA" w:rsidP="00C06745">
      <w:pPr>
        <w:spacing w:after="80"/>
        <w:ind w:left="851" w:hanging="851"/>
        <w:jc w:val="center"/>
        <w:rPr>
          <w:b/>
          <w:sz w:val="28"/>
          <w:szCs w:val="28"/>
          <w:u w:val="single"/>
        </w:rPr>
      </w:pPr>
    </w:p>
    <w:p w14:paraId="01A66ED7" w14:textId="40CBF297" w:rsidR="00A72ECA" w:rsidRPr="003A1787" w:rsidRDefault="00A72ECA" w:rsidP="00A72ECA">
      <w:pPr>
        <w:ind w:firstLine="709"/>
        <w:jc w:val="center"/>
        <w:rPr>
          <w:b/>
          <w:color w:val="000000"/>
          <w:sz w:val="28"/>
          <w:szCs w:val="28"/>
          <w:u w:val="single"/>
        </w:rPr>
      </w:pPr>
      <w:r w:rsidRPr="003A1787">
        <w:rPr>
          <w:b/>
          <w:color w:val="000000"/>
          <w:sz w:val="28"/>
          <w:szCs w:val="28"/>
          <w:u w:val="single"/>
        </w:rPr>
        <w:t xml:space="preserve">CUP </w:t>
      </w:r>
      <w:r w:rsidR="00EB796E" w:rsidRPr="003A1787">
        <w:rPr>
          <w:b/>
          <w:color w:val="000000"/>
          <w:sz w:val="28"/>
          <w:szCs w:val="28"/>
          <w:u w:val="single"/>
        </w:rPr>
        <w:t>D</w:t>
      </w:r>
      <w:r w:rsidR="00AF0250">
        <w:rPr>
          <w:b/>
          <w:color w:val="000000"/>
          <w:sz w:val="28"/>
          <w:szCs w:val="28"/>
          <w:u w:val="single"/>
        </w:rPr>
        <w:t>49C19000030006</w:t>
      </w:r>
    </w:p>
    <w:p w14:paraId="798D9E5B" w14:textId="77777777" w:rsidR="00A72ECA" w:rsidRPr="003A1787" w:rsidRDefault="00A72ECA" w:rsidP="00A72ECA">
      <w:pPr>
        <w:jc w:val="center"/>
        <w:rPr>
          <w:b/>
          <w:color w:val="000000"/>
          <w:sz w:val="28"/>
          <w:szCs w:val="28"/>
          <w:u w:val="single"/>
        </w:rPr>
      </w:pPr>
    </w:p>
    <w:p w14:paraId="2433C6E0" w14:textId="77777777" w:rsidR="00C06745" w:rsidRPr="003A1787" w:rsidRDefault="00C06745" w:rsidP="00C06745">
      <w:pPr>
        <w:jc w:val="center"/>
        <w:rPr>
          <w:b/>
          <w:sz w:val="28"/>
          <w:szCs w:val="28"/>
          <w:u w:val="single"/>
          <w:lang w:eastAsia="en-US"/>
        </w:rPr>
      </w:pPr>
    </w:p>
    <w:p w14:paraId="4C6F2D6C" w14:textId="6D8CECE6" w:rsidR="00E473A2" w:rsidRPr="003A1787" w:rsidRDefault="00C06745" w:rsidP="007D4051">
      <w:pPr>
        <w:spacing w:after="80"/>
        <w:ind w:left="3545" w:firstLine="709"/>
        <w:jc w:val="both"/>
        <w:rPr>
          <w:rFonts w:ascii="Arial" w:eastAsia="Calibri" w:hAnsi="Arial" w:cs="Arial"/>
          <w:i/>
          <w:iCs/>
          <w:sz w:val="28"/>
          <w:szCs w:val="28"/>
        </w:rPr>
        <w:sectPr w:rsidR="00E473A2" w:rsidRPr="003A1787" w:rsidSect="00590336">
          <w:headerReference w:type="default" r:id="rId8"/>
          <w:footerReference w:type="default" r:id="rId9"/>
          <w:footerReference w:type="first" r:id="rId10"/>
          <w:pgSz w:w="11906" w:h="16838" w:code="9"/>
          <w:pgMar w:top="1985" w:right="1134" w:bottom="1701" w:left="1134" w:header="794" w:footer="737" w:gutter="0"/>
          <w:cols w:space="720"/>
          <w:titlePg/>
          <w:docGrid w:linePitch="326"/>
        </w:sectPr>
      </w:pPr>
      <w:r w:rsidRPr="003A1787">
        <w:rPr>
          <w:b/>
          <w:sz w:val="28"/>
          <w:szCs w:val="28"/>
          <w:u w:val="single"/>
        </w:rPr>
        <w:t>CIG:</w:t>
      </w:r>
      <w:r w:rsidRPr="003A1787">
        <w:rPr>
          <w:b/>
          <w:bCs/>
          <w:sz w:val="28"/>
          <w:szCs w:val="28"/>
          <w:u w:val="single"/>
        </w:rPr>
        <w:t xml:space="preserve"> Z</w:t>
      </w:r>
      <w:r w:rsidR="00AF0250">
        <w:rPr>
          <w:b/>
          <w:bCs/>
          <w:sz w:val="28"/>
          <w:szCs w:val="28"/>
          <w:u w:val="single"/>
        </w:rPr>
        <w:t>6C3335956</w:t>
      </w:r>
    </w:p>
    <w:bookmarkEnd w:id="0"/>
    <w:p w14:paraId="602E538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6C479DA9" w14:textId="77777777" w:rsidR="00951ADB" w:rsidRPr="00951ADB" w:rsidRDefault="00951ADB" w:rsidP="00951ADB">
      <w:pPr>
        <w:rPr>
          <w:rFonts w:ascii="Arial" w:hAnsi="Arial" w:cs="Arial"/>
        </w:rPr>
      </w:pPr>
    </w:p>
    <w:p w14:paraId="1278560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2D8836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A7AF7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5046AA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157BBE5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741E2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45919880" w14:textId="77777777" w:rsidR="00951ADB" w:rsidRPr="00951ADB" w:rsidRDefault="00951ADB" w:rsidP="00951ADB">
      <w:pPr>
        <w:pStyle w:val="SectionTitle"/>
        <w:spacing w:before="0" w:after="0"/>
        <w:jc w:val="both"/>
        <w:rPr>
          <w:rFonts w:ascii="Arial" w:hAnsi="Arial" w:cs="Arial"/>
          <w:b w:val="0"/>
          <w:caps/>
          <w:sz w:val="16"/>
          <w:szCs w:val="16"/>
        </w:rPr>
      </w:pPr>
    </w:p>
    <w:p w14:paraId="7D944BE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D2FC75D"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76165B4" w14:textId="77777777" w:rsidTr="0051445D">
        <w:trPr>
          <w:trHeight w:val="153"/>
          <w:jc w:val="center"/>
        </w:trPr>
        <w:tc>
          <w:tcPr>
            <w:tcW w:w="4644" w:type="dxa"/>
            <w:tcBorders>
              <w:bottom w:val="single" w:sz="4" w:space="0" w:color="00000A"/>
            </w:tcBorders>
            <w:shd w:val="clear" w:color="auto" w:fill="FFFFFF"/>
          </w:tcPr>
          <w:p w14:paraId="6CFFFF58" w14:textId="77777777" w:rsidR="00951ADB" w:rsidRPr="00951ADB" w:rsidRDefault="00951ADB" w:rsidP="0051445D">
            <w:pPr>
              <w:rPr>
                <w:rFonts w:ascii="Arial" w:hAnsi="Arial" w:cs="Arial"/>
                <w:b/>
                <w:sz w:val="14"/>
                <w:szCs w:val="14"/>
              </w:rPr>
            </w:pPr>
          </w:p>
        </w:tc>
        <w:tc>
          <w:tcPr>
            <w:tcW w:w="4644" w:type="dxa"/>
            <w:tcBorders>
              <w:bottom w:val="single" w:sz="4" w:space="0" w:color="00000A"/>
            </w:tcBorders>
            <w:shd w:val="clear" w:color="auto" w:fill="FFFFFF"/>
          </w:tcPr>
          <w:p w14:paraId="33F3B487" w14:textId="77777777" w:rsidR="00951ADB" w:rsidRPr="00951ADB" w:rsidRDefault="00951ADB" w:rsidP="0051445D">
            <w:pPr>
              <w:rPr>
                <w:rFonts w:ascii="Arial" w:hAnsi="Arial" w:cs="Arial"/>
                <w:b/>
                <w:sz w:val="14"/>
                <w:szCs w:val="14"/>
              </w:rPr>
            </w:pPr>
          </w:p>
        </w:tc>
      </w:tr>
      <w:tr w:rsidR="00951ADB" w:rsidRPr="00951ADB" w14:paraId="2F7AF41B"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768E1" w14:textId="77777777" w:rsidR="00951ADB" w:rsidRPr="00951ADB" w:rsidRDefault="00951ADB" w:rsidP="0051445D">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F6C50" w14:textId="77777777" w:rsidR="00951ADB" w:rsidRPr="00951ADB" w:rsidRDefault="00951ADB" w:rsidP="0051445D">
            <w:pPr>
              <w:rPr>
                <w:rFonts w:ascii="Arial" w:hAnsi="Arial" w:cs="Arial"/>
              </w:rPr>
            </w:pPr>
            <w:r w:rsidRPr="00951ADB">
              <w:rPr>
                <w:rFonts w:ascii="Arial" w:hAnsi="Arial" w:cs="Arial"/>
                <w:b/>
                <w:sz w:val="14"/>
                <w:szCs w:val="14"/>
              </w:rPr>
              <w:t>Risposta:</w:t>
            </w:r>
          </w:p>
        </w:tc>
      </w:tr>
      <w:tr w:rsidR="00951ADB" w:rsidRPr="00951ADB" w14:paraId="3C8FE9A2"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38EB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Nome: </w:t>
            </w:r>
          </w:p>
          <w:p w14:paraId="0CB7EE30"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94EC7" w14:textId="5A10944B" w:rsidR="00ED40D3" w:rsidRPr="00951ADB" w:rsidRDefault="00944442" w:rsidP="00ED40D3">
            <w:pPr>
              <w:jc w:val="both"/>
              <w:rPr>
                <w:rFonts w:ascii="Arial" w:hAnsi="Arial" w:cs="Arial"/>
                <w:color w:val="000000"/>
              </w:rPr>
            </w:pPr>
            <w:r>
              <w:rPr>
                <w:rFonts w:ascii="Arial" w:hAnsi="Arial" w:cs="Arial"/>
                <w:color w:val="000000"/>
                <w:sz w:val="14"/>
                <w:szCs w:val="14"/>
              </w:rPr>
              <w:t>ALSIA</w:t>
            </w:r>
            <w:r w:rsidR="00ED40D3" w:rsidRPr="00ED40D3">
              <w:rPr>
                <w:rFonts w:ascii="Arial" w:hAnsi="Arial" w:cs="Arial"/>
                <w:color w:val="000000"/>
                <w:sz w:val="14"/>
                <w:szCs w:val="14"/>
              </w:rPr>
              <w:t xml:space="preserve"> - ITF52 - Tel. </w:t>
            </w:r>
            <w:r w:rsidRPr="00944442">
              <w:rPr>
                <w:rFonts w:ascii="Arial" w:hAnsi="Arial" w:cs="Arial"/>
                <w:color w:val="000000"/>
                <w:sz w:val="14"/>
                <w:szCs w:val="14"/>
              </w:rPr>
              <w:t>+39 .0835 54132377</w:t>
            </w:r>
            <w:r w:rsidR="00ED40D3" w:rsidRPr="00ED40D3">
              <w:rPr>
                <w:rFonts w:ascii="Arial" w:hAnsi="Arial" w:cs="Arial"/>
                <w:color w:val="000000"/>
                <w:sz w:val="14"/>
                <w:szCs w:val="14"/>
              </w:rPr>
              <w:t xml:space="preserve">, PEC </w:t>
            </w:r>
            <w:r w:rsidR="00E12DDB" w:rsidRPr="00E12DDB">
              <w:rPr>
                <w:rStyle w:val="Collegamentoipertestuale"/>
                <w:rFonts w:ascii="Arial" w:hAnsi="Arial" w:cs="Arial"/>
                <w:sz w:val="14"/>
                <w:szCs w:val="14"/>
              </w:rPr>
              <w:t>alsia@postecert.it</w:t>
            </w:r>
            <w:r w:rsidR="00ED40D3" w:rsidRPr="00ED40D3">
              <w:rPr>
                <w:rFonts w:ascii="Arial" w:hAnsi="Arial" w:cs="Arial"/>
                <w:color w:val="000000"/>
                <w:sz w:val="14"/>
                <w:szCs w:val="14"/>
              </w:rPr>
              <w:t xml:space="preserve">, </w:t>
            </w:r>
          </w:p>
        </w:tc>
      </w:tr>
      <w:tr w:rsidR="00951ADB" w:rsidRPr="001D5626" w14:paraId="2A33641C"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2AE4F" w14:textId="77777777" w:rsidR="00951ADB" w:rsidRPr="00951ADB" w:rsidRDefault="00951ADB" w:rsidP="0051445D">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2FD09" w14:textId="77777777" w:rsidR="00DC0625" w:rsidRDefault="00DC0625" w:rsidP="003222AA">
            <w:pPr>
              <w:rPr>
                <w:rFonts w:ascii="Arial" w:hAnsi="Arial" w:cs="Arial"/>
                <w:bCs/>
                <w:sz w:val="16"/>
                <w:szCs w:val="16"/>
              </w:rPr>
            </w:pPr>
          </w:p>
          <w:p w14:paraId="19E61153" w14:textId="7891F9A0" w:rsidR="00951ADB" w:rsidRPr="001D5626" w:rsidRDefault="00EB796E" w:rsidP="003222AA">
            <w:pPr>
              <w:rPr>
                <w:rFonts w:ascii="Arial" w:hAnsi="Arial" w:cs="Arial"/>
                <w:bCs/>
              </w:rPr>
            </w:pPr>
            <w:r w:rsidRPr="001D5626">
              <w:rPr>
                <w:rFonts w:ascii="Arial" w:hAnsi="Arial" w:cs="Arial"/>
                <w:bCs/>
                <w:sz w:val="16"/>
                <w:szCs w:val="16"/>
              </w:rPr>
              <w:t xml:space="preserve">Fornitura </w:t>
            </w:r>
            <w:r w:rsidR="00AF0250">
              <w:rPr>
                <w:rFonts w:ascii="Arial" w:hAnsi="Arial" w:cs="Arial"/>
                <w:bCs/>
                <w:sz w:val="16"/>
                <w:szCs w:val="16"/>
              </w:rPr>
              <w:t>Reagenti biologia molecolare NGS</w:t>
            </w:r>
          </w:p>
        </w:tc>
      </w:tr>
      <w:tr w:rsidR="00C06745" w:rsidRPr="00951ADB" w14:paraId="1A600B7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4608A" w14:textId="77777777" w:rsidR="00C06745" w:rsidRPr="00951ADB" w:rsidRDefault="00C06745" w:rsidP="00C06745">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843DC" w14:textId="7BBA8AAD" w:rsidR="00C06745" w:rsidRPr="00BB0EB0" w:rsidRDefault="009C6B92" w:rsidP="00C06745">
            <w:pPr>
              <w:rPr>
                <w:rFonts w:ascii="Arial" w:hAnsi="Arial" w:cs="Arial"/>
                <w:sz w:val="14"/>
                <w:szCs w:val="14"/>
              </w:rPr>
            </w:pPr>
            <w:r>
              <w:rPr>
                <w:rFonts w:ascii="Arial" w:hAnsi="Arial" w:cs="Arial"/>
                <w:bCs/>
                <w:sz w:val="16"/>
                <w:szCs w:val="16"/>
              </w:rPr>
              <w:t xml:space="preserve">Fornitura </w:t>
            </w:r>
            <w:r w:rsidR="00AF0250">
              <w:rPr>
                <w:rFonts w:ascii="Arial" w:hAnsi="Arial" w:cs="Arial"/>
                <w:bCs/>
                <w:sz w:val="16"/>
                <w:szCs w:val="16"/>
              </w:rPr>
              <w:t>Reagenti biologia molecolare NGS</w:t>
            </w:r>
          </w:p>
        </w:tc>
      </w:tr>
      <w:tr w:rsidR="00C06745" w:rsidRPr="00951ADB" w14:paraId="2D10E04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4A513" w14:textId="77777777" w:rsidR="00C06745" w:rsidRPr="00951ADB" w:rsidRDefault="00C06745" w:rsidP="00C06745">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C9BB" w14:textId="77777777" w:rsidR="00C06745" w:rsidRPr="00951ADB" w:rsidRDefault="00C06745" w:rsidP="00C06745">
            <w:pPr>
              <w:rPr>
                <w:rFonts w:ascii="Arial" w:hAnsi="Arial" w:cs="Arial"/>
              </w:rPr>
            </w:pPr>
            <w:r w:rsidRPr="00951ADB">
              <w:rPr>
                <w:rFonts w:ascii="Arial" w:hAnsi="Arial" w:cs="Arial"/>
                <w:sz w:val="14"/>
                <w:szCs w:val="14"/>
              </w:rPr>
              <w:t>[   ]</w:t>
            </w:r>
          </w:p>
        </w:tc>
      </w:tr>
      <w:tr w:rsidR="00C06745" w:rsidRPr="00951ADB" w14:paraId="19A78685"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8D95C"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 xml:space="preserve">CIG </w:t>
            </w:r>
          </w:p>
          <w:p w14:paraId="663788E5"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CUP (ove previsto)</w:t>
            </w:r>
          </w:p>
          <w:p w14:paraId="7B8B975F" w14:textId="77777777" w:rsidR="00C06745" w:rsidRPr="00951ADB" w:rsidRDefault="00C06745" w:rsidP="00C06745">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651B9" w14:textId="608EE906" w:rsidR="00C06745" w:rsidRDefault="00C06745" w:rsidP="00C06745">
            <w:pPr>
              <w:rPr>
                <w:rFonts w:ascii="Arial" w:hAnsi="Arial" w:cs="Arial"/>
                <w:color w:val="000000"/>
                <w:sz w:val="14"/>
                <w:szCs w:val="14"/>
              </w:rPr>
            </w:pPr>
            <w:r>
              <w:rPr>
                <w:rFonts w:ascii="Arial" w:hAnsi="Arial" w:cs="Arial"/>
                <w:color w:val="000000"/>
                <w:sz w:val="14"/>
                <w:szCs w:val="14"/>
              </w:rPr>
              <w:t>Z</w:t>
            </w:r>
            <w:r w:rsidR="00AF0250">
              <w:rPr>
                <w:rFonts w:ascii="Arial" w:hAnsi="Arial" w:cs="Arial"/>
                <w:color w:val="000000"/>
                <w:sz w:val="14"/>
                <w:szCs w:val="14"/>
              </w:rPr>
              <w:t>6C3335956</w:t>
            </w:r>
          </w:p>
          <w:p w14:paraId="658E702E" w14:textId="77777777" w:rsidR="00AF0250" w:rsidRDefault="00AF0250" w:rsidP="00C06745">
            <w:pPr>
              <w:rPr>
                <w:rFonts w:ascii="Arial" w:hAnsi="Arial" w:cs="Arial"/>
                <w:color w:val="000000"/>
                <w:sz w:val="14"/>
                <w:szCs w:val="14"/>
              </w:rPr>
            </w:pPr>
          </w:p>
          <w:p w14:paraId="38E3E3D0" w14:textId="31139DD3" w:rsidR="00C06745" w:rsidRPr="00977F9E" w:rsidRDefault="00EB796E" w:rsidP="00C06745">
            <w:pPr>
              <w:rPr>
                <w:rFonts w:ascii="Arial" w:hAnsi="Arial" w:cs="Arial"/>
                <w:color w:val="000000"/>
                <w:sz w:val="14"/>
                <w:szCs w:val="14"/>
              </w:rPr>
            </w:pPr>
            <w:r>
              <w:rPr>
                <w:rFonts w:ascii="Arial" w:hAnsi="Arial" w:cs="Arial"/>
                <w:color w:val="000000"/>
                <w:sz w:val="14"/>
                <w:szCs w:val="14"/>
              </w:rPr>
              <w:t>D</w:t>
            </w:r>
            <w:r w:rsidR="00AF0250">
              <w:rPr>
                <w:rFonts w:ascii="Arial" w:hAnsi="Arial" w:cs="Arial"/>
                <w:color w:val="000000"/>
                <w:sz w:val="14"/>
                <w:szCs w:val="14"/>
              </w:rPr>
              <w:t>49C19000030006</w:t>
            </w:r>
          </w:p>
        </w:tc>
      </w:tr>
      <w:tr w:rsidR="00C06745" w:rsidRPr="00951ADB" w14:paraId="1C281BFD" w14:textId="77777777" w:rsidTr="0051445D">
        <w:trPr>
          <w:trHeight w:val="105"/>
          <w:jc w:val="center"/>
        </w:trPr>
        <w:tc>
          <w:tcPr>
            <w:tcW w:w="9288" w:type="dxa"/>
            <w:gridSpan w:val="2"/>
            <w:tcBorders>
              <w:top w:val="single" w:sz="4" w:space="0" w:color="00000A"/>
            </w:tcBorders>
            <w:shd w:val="clear" w:color="auto" w:fill="auto"/>
          </w:tcPr>
          <w:p w14:paraId="4AE05BA1" w14:textId="77777777" w:rsidR="00C06745" w:rsidRPr="00951ADB" w:rsidRDefault="00C06745" w:rsidP="00C06745">
            <w:pPr>
              <w:rPr>
                <w:rFonts w:ascii="Arial" w:hAnsi="Arial" w:cs="Arial"/>
                <w:sz w:val="14"/>
                <w:szCs w:val="14"/>
              </w:rPr>
            </w:pPr>
          </w:p>
        </w:tc>
      </w:tr>
    </w:tbl>
    <w:p w14:paraId="49C66CF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5C4FE29A"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7FB50CB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732317E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63327" w14:textId="77777777" w:rsidR="00951ADB" w:rsidRPr="00951ADB" w:rsidRDefault="00951ADB" w:rsidP="0051445D">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D55B79"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0A2A58B9"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90F4D" w14:textId="77777777" w:rsidR="00951ADB" w:rsidRPr="00951ADB" w:rsidRDefault="00951ADB" w:rsidP="0051445D">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CC5BB"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15D1DF58" w14:textId="77777777" w:rsidTr="0051445D">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A771E"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Partita IVA, se applicabile:</w:t>
            </w:r>
          </w:p>
          <w:p w14:paraId="61D87F6E" w14:textId="77777777" w:rsidR="00951ADB" w:rsidRPr="00951ADB" w:rsidRDefault="00951ADB" w:rsidP="0051445D">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D8E61"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w:t>
            </w:r>
          </w:p>
          <w:p w14:paraId="3C6BFCE6"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443C9BD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1FA01" w14:textId="77777777" w:rsidR="00951ADB" w:rsidRPr="00951ADB" w:rsidRDefault="00951ADB" w:rsidP="0051445D">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0B355"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05CD9FA3" w14:textId="77777777" w:rsidTr="0051445D">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3390BF"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2944E314"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Telefono:</w:t>
            </w:r>
          </w:p>
          <w:p w14:paraId="52C83B20"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69111B1" w14:textId="77777777" w:rsidR="00951ADB" w:rsidRPr="00951ADB" w:rsidRDefault="00951ADB" w:rsidP="0051445D">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08FAF"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1752B5B"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70D026D"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3922C433"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597ED4BE"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1F227" w14:textId="77777777" w:rsidR="00951ADB" w:rsidRPr="00951ADB" w:rsidRDefault="00951ADB" w:rsidP="0051445D">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39602"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1AF500B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B46D57" w14:textId="77777777" w:rsidR="00951ADB" w:rsidRPr="00951ADB" w:rsidRDefault="00951ADB" w:rsidP="0051445D">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8729" w14:textId="77777777" w:rsidR="00951ADB" w:rsidRPr="00951ADB" w:rsidRDefault="00951ADB" w:rsidP="0051445D">
            <w:pPr>
              <w:pStyle w:val="Text1"/>
              <w:ind w:left="0"/>
              <w:rPr>
                <w:rFonts w:ascii="Arial" w:hAnsi="Arial" w:cs="Arial"/>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67800D02"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A527D" w14:textId="77777777" w:rsidR="00951ADB" w:rsidRPr="00951ADB" w:rsidRDefault="00951ADB" w:rsidP="0051445D">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 xml:space="preserve">l'operatore economico è un laboratorio protetto, </w:t>
            </w:r>
            <w:proofErr w:type="gramStart"/>
            <w:r w:rsidRPr="00951ADB">
              <w:rPr>
                <w:rFonts w:ascii="Arial" w:hAnsi="Arial" w:cs="Arial"/>
                <w:color w:val="000000"/>
                <w:sz w:val="14"/>
                <w:szCs w:val="14"/>
              </w:rPr>
              <w:t>un' "</w:t>
            </w:r>
            <w:proofErr w:type="gramEnd"/>
            <w:r w:rsidRPr="00951ADB">
              <w:rPr>
                <w:rFonts w:ascii="Arial" w:hAnsi="Arial" w:cs="Arial"/>
                <w:color w:val="000000"/>
                <w:sz w:val="14"/>
                <w:szCs w:val="14"/>
              </w:rPr>
              <w:t>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26AB5A9B" w14:textId="77777777" w:rsidR="00951ADB" w:rsidRPr="00951ADB" w:rsidRDefault="00951ADB" w:rsidP="0051445D">
            <w:pPr>
              <w:pStyle w:val="Text1"/>
              <w:spacing w:before="0" w:after="0"/>
              <w:ind w:left="0"/>
              <w:rPr>
                <w:rFonts w:ascii="Arial" w:hAnsi="Arial" w:cs="Arial"/>
                <w:b/>
                <w:color w:val="000000"/>
                <w:sz w:val="14"/>
                <w:szCs w:val="14"/>
              </w:rPr>
            </w:pPr>
          </w:p>
          <w:p w14:paraId="16BFB3F1"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366F0E7" w14:textId="77777777" w:rsidR="00951ADB" w:rsidRPr="00951ADB" w:rsidRDefault="00951ADB" w:rsidP="0051445D">
            <w:pPr>
              <w:pStyle w:val="Text1"/>
              <w:spacing w:before="0" w:after="0"/>
              <w:ind w:left="0"/>
              <w:rPr>
                <w:rFonts w:ascii="Arial" w:hAnsi="Arial" w:cs="Arial"/>
                <w:color w:val="000000"/>
                <w:sz w:val="14"/>
                <w:szCs w:val="14"/>
              </w:rPr>
            </w:pPr>
          </w:p>
          <w:p w14:paraId="2F34AB48"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29BA913" w14:textId="77777777" w:rsidR="00951ADB" w:rsidRPr="00951ADB" w:rsidRDefault="00951ADB" w:rsidP="0051445D">
            <w:pPr>
              <w:pStyle w:val="Text1"/>
              <w:ind w:left="0"/>
              <w:jc w:val="both"/>
              <w:rPr>
                <w:rFonts w:ascii="Arial" w:hAnsi="Arial" w:cs="Arial"/>
                <w:color w:val="000000"/>
                <w:sz w:val="14"/>
                <w:szCs w:val="14"/>
              </w:rPr>
            </w:pPr>
            <w:r w:rsidRPr="00951ADB">
              <w:rPr>
                <w:rFonts w:ascii="Arial" w:hAnsi="Arial" w:cs="Arial"/>
                <w:color w:val="000000"/>
                <w:sz w:val="14"/>
                <w:szCs w:val="14"/>
              </w:rPr>
              <w:t xml:space="preserve">Se richiesto, specificare a </w:t>
            </w:r>
            <w:proofErr w:type="spellStart"/>
            <w:r w:rsidRPr="00951ADB">
              <w:rPr>
                <w:rFonts w:ascii="Arial" w:hAnsi="Arial" w:cs="Arial"/>
                <w:color w:val="000000"/>
                <w:sz w:val="14"/>
                <w:szCs w:val="14"/>
              </w:rPr>
              <w:t>quale</w:t>
            </w:r>
            <w:proofErr w:type="spellEnd"/>
            <w:r w:rsidRPr="00951ADB">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1EF0D" w14:textId="77777777" w:rsidR="00951ADB" w:rsidRPr="00951ADB" w:rsidRDefault="00951ADB" w:rsidP="0051445D">
            <w:pPr>
              <w:pStyle w:val="Text1"/>
              <w:spacing w:after="0"/>
              <w:ind w:left="0"/>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p>
          <w:p w14:paraId="5D2CCBEB" w14:textId="77777777" w:rsidR="00951ADB" w:rsidRPr="00951ADB" w:rsidRDefault="00951ADB" w:rsidP="0051445D">
            <w:pPr>
              <w:pStyle w:val="Text1"/>
              <w:spacing w:before="0" w:after="0"/>
              <w:ind w:left="0"/>
              <w:rPr>
                <w:rFonts w:ascii="Arial" w:hAnsi="Arial" w:cs="Arial"/>
                <w:sz w:val="14"/>
                <w:szCs w:val="14"/>
              </w:rPr>
            </w:pPr>
          </w:p>
          <w:p w14:paraId="1A97DC80" w14:textId="77777777" w:rsidR="00951ADB" w:rsidRPr="00951ADB" w:rsidRDefault="00951ADB" w:rsidP="0051445D">
            <w:pPr>
              <w:pStyle w:val="Text1"/>
              <w:spacing w:before="0" w:after="0"/>
              <w:ind w:left="0"/>
              <w:rPr>
                <w:rFonts w:ascii="Arial" w:hAnsi="Arial" w:cs="Arial"/>
                <w:sz w:val="14"/>
                <w:szCs w:val="14"/>
              </w:rPr>
            </w:pPr>
          </w:p>
          <w:p w14:paraId="4EF2E414" w14:textId="77777777" w:rsidR="00951ADB" w:rsidRPr="00951ADB" w:rsidRDefault="00951ADB" w:rsidP="0051445D">
            <w:pPr>
              <w:pStyle w:val="Text1"/>
              <w:spacing w:before="0" w:after="0"/>
              <w:ind w:left="0"/>
              <w:rPr>
                <w:rFonts w:ascii="Arial" w:hAnsi="Arial" w:cs="Arial"/>
                <w:sz w:val="14"/>
                <w:szCs w:val="14"/>
              </w:rPr>
            </w:pPr>
          </w:p>
          <w:p w14:paraId="5724BB57" w14:textId="77777777" w:rsidR="00951ADB" w:rsidRPr="00951ADB" w:rsidRDefault="00951ADB" w:rsidP="0051445D">
            <w:pPr>
              <w:pStyle w:val="Text1"/>
              <w:spacing w:before="0" w:after="0"/>
              <w:ind w:left="0"/>
              <w:rPr>
                <w:rFonts w:ascii="Arial" w:hAnsi="Arial" w:cs="Arial"/>
                <w:sz w:val="14"/>
                <w:szCs w:val="14"/>
              </w:rPr>
            </w:pPr>
          </w:p>
          <w:p w14:paraId="3733DDE9"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5BD4FD4C" w14:textId="77777777" w:rsidR="00951ADB" w:rsidRPr="00951ADB" w:rsidRDefault="00951ADB" w:rsidP="0051445D">
            <w:pPr>
              <w:pStyle w:val="Text1"/>
              <w:spacing w:before="0" w:after="0"/>
              <w:ind w:left="0"/>
              <w:rPr>
                <w:rFonts w:ascii="Arial" w:hAnsi="Arial" w:cs="Arial"/>
                <w:sz w:val="14"/>
                <w:szCs w:val="14"/>
              </w:rPr>
            </w:pPr>
          </w:p>
          <w:p w14:paraId="15063BA8" w14:textId="77777777" w:rsidR="00951ADB" w:rsidRPr="00951ADB" w:rsidRDefault="00951ADB" w:rsidP="0051445D">
            <w:pPr>
              <w:pStyle w:val="Text1"/>
              <w:spacing w:before="0" w:after="0"/>
              <w:ind w:left="0"/>
              <w:rPr>
                <w:rFonts w:ascii="Arial" w:hAnsi="Arial" w:cs="Arial"/>
                <w:sz w:val="14"/>
                <w:szCs w:val="14"/>
              </w:rPr>
            </w:pPr>
          </w:p>
          <w:p w14:paraId="2B2B56DA" w14:textId="77777777" w:rsidR="00951ADB" w:rsidRPr="00951ADB" w:rsidRDefault="00951ADB" w:rsidP="0051445D">
            <w:pPr>
              <w:pStyle w:val="Text1"/>
              <w:spacing w:before="0" w:after="0"/>
              <w:ind w:left="0"/>
              <w:rPr>
                <w:rFonts w:ascii="Arial" w:hAnsi="Arial" w:cs="Arial"/>
                <w:sz w:val="14"/>
                <w:szCs w:val="14"/>
              </w:rPr>
            </w:pPr>
          </w:p>
          <w:p w14:paraId="38AFB33A"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477B7D3B" w14:textId="77777777" w:rsidR="00951ADB" w:rsidRPr="00951ADB" w:rsidRDefault="00951ADB" w:rsidP="0051445D">
            <w:pPr>
              <w:pStyle w:val="Text1"/>
              <w:spacing w:before="0" w:after="0"/>
              <w:ind w:left="0"/>
              <w:rPr>
                <w:rFonts w:ascii="Arial" w:hAnsi="Arial" w:cs="Arial"/>
                <w:sz w:val="14"/>
                <w:szCs w:val="14"/>
              </w:rPr>
            </w:pPr>
          </w:p>
        </w:tc>
      </w:tr>
      <w:tr w:rsidR="00951ADB" w:rsidRPr="00951ADB" w14:paraId="2E8EAF4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FF7FE"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659A52F"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822FB15" w14:textId="77777777" w:rsidR="00951ADB" w:rsidRPr="00951ADB" w:rsidRDefault="00951ADB" w:rsidP="0051445D">
            <w:pPr>
              <w:pStyle w:val="Text1"/>
              <w:spacing w:before="0" w:after="0"/>
              <w:ind w:left="0"/>
              <w:rPr>
                <w:rFonts w:ascii="Arial" w:hAnsi="Arial" w:cs="Arial"/>
                <w:color w:val="000000"/>
                <w:sz w:val="14"/>
                <w:szCs w:val="14"/>
              </w:rPr>
            </w:pPr>
          </w:p>
          <w:p w14:paraId="1107038A"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51F6D5E" w14:textId="77777777" w:rsidR="00951ADB" w:rsidRPr="00951ADB" w:rsidRDefault="00951ADB" w:rsidP="0051445D">
            <w:pPr>
              <w:pStyle w:val="Text1"/>
              <w:spacing w:before="0" w:after="0"/>
              <w:ind w:left="0"/>
              <w:rPr>
                <w:rFonts w:ascii="Arial" w:hAnsi="Arial" w:cs="Arial"/>
                <w:color w:val="000000"/>
                <w:sz w:val="12"/>
                <w:szCs w:val="12"/>
              </w:rPr>
            </w:pPr>
          </w:p>
          <w:p w14:paraId="31B39DBE"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52B75FC2" w14:textId="77777777" w:rsidR="00951ADB" w:rsidRPr="00951ADB" w:rsidRDefault="00951ADB" w:rsidP="0051445D">
            <w:pPr>
              <w:pStyle w:val="Text1"/>
              <w:spacing w:before="0" w:after="0"/>
              <w:ind w:left="720"/>
              <w:rPr>
                <w:rFonts w:ascii="Arial" w:hAnsi="Arial" w:cs="Arial"/>
                <w:i/>
                <w:color w:val="000000"/>
                <w:sz w:val="14"/>
                <w:szCs w:val="14"/>
              </w:rPr>
            </w:pPr>
          </w:p>
          <w:p w14:paraId="5FE1783B" w14:textId="77777777" w:rsidR="00951ADB" w:rsidRPr="00951ADB" w:rsidRDefault="00951ADB" w:rsidP="0051445D">
            <w:pPr>
              <w:pStyle w:val="Text1"/>
              <w:spacing w:before="0" w:after="0"/>
              <w:ind w:left="720"/>
              <w:rPr>
                <w:rFonts w:ascii="Arial" w:hAnsi="Arial" w:cs="Arial"/>
                <w:i/>
                <w:color w:val="000000"/>
                <w:sz w:val="14"/>
                <w:szCs w:val="14"/>
              </w:rPr>
            </w:pPr>
          </w:p>
          <w:p w14:paraId="67CE58B5"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22DF975" w14:textId="77777777" w:rsidR="00951ADB" w:rsidRPr="00951ADB" w:rsidRDefault="00951ADB" w:rsidP="0051445D">
            <w:pPr>
              <w:pStyle w:val="Text1"/>
              <w:spacing w:before="0" w:after="0"/>
              <w:ind w:left="284" w:hanging="284"/>
              <w:rPr>
                <w:rFonts w:ascii="Arial" w:hAnsi="Arial" w:cs="Arial"/>
                <w:color w:val="000000"/>
                <w:sz w:val="14"/>
                <w:szCs w:val="14"/>
              </w:rPr>
            </w:pPr>
          </w:p>
          <w:p w14:paraId="68C7F84F" w14:textId="77777777" w:rsidR="00951ADB" w:rsidRPr="00951ADB" w:rsidRDefault="00951ADB" w:rsidP="0051445D">
            <w:pPr>
              <w:pStyle w:val="Text1"/>
              <w:spacing w:before="0" w:after="0"/>
              <w:ind w:left="284" w:hanging="284"/>
              <w:rPr>
                <w:rFonts w:ascii="Arial" w:hAnsi="Arial" w:cs="Arial"/>
                <w:color w:val="000000"/>
                <w:sz w:val="14"/>
                <w:szCs w:val="14"/>
              </w:rPr>
            </w:pPr>
          </w:p>
          <w:p w14:paraId="5A8DE3D0" w14:textId="77777777" w:rsidR="00951ADB" w:rsidRPr="00951ADB" w:rsidRDefault="00951ADB" w:rsidP="0051445D">
            <w:pPr>
              <w:pStyle w:val="Text1"/>
              <w:spacing w:before="0" w:after="0"/>
              <w:ind w:left="284" w:hanging="284"/>
              <w:rPr>
                <w:rFonts w:ascii="Arial" w:hAnsi="Arial" w:cs="Arial"/>
                <w:color w:val="000000"/>
                <w:sz w:val="14"/>
                <w:szCs w:val="14"/>
              </w:rPr>
            </w:pPr>
          </w:p>
          <w:p w14:paraId="106978BC"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949736D" w14:textId="77777777" w:rsidR="00951ADB" w:rsidRPr="00951ADB" w:rsidRDefault="00951ADB" w:rsidP="0051445D">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1DE001A" w14:textId="77777777" w:rsidR="00951ADB" w:rsidRPr="00951ADB" w:rsidRDefault="00951ADB" w:rsidP="0051445D">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CB6C7AD" w14:textId="77777777" w:rsidR="00951ADB" w:rsidRPr="00951ADB" w:rsidRDefault="00951ADB" w:rsidP="0051445D">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1B1716B6"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FCEF5F1" w14:textId="77777777" w:rsidR="00951ADB" w:rsidRPr="00951ADB" w:rsidRDefault="00951ADB" w:rsidP="0051445D">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21BE16BD" w14:textId="77777777" w:rsidR="00951ADB" w:rsidRPr="00951ADB" w:rsidRDefault="00951ADB" w:rsidP="0051445D">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7B11A0" w14:textId="77777777" w:rsidR="00951ADB" w:rsidRPr="00951ADB" w:rsidRDefault="00951ADB" w:rsidP="0051445D">
            <w:pPr>
              <w:pStyle w:val="Text1"/>
              <w:ind w:left="0"/>
              <w:rPr>
                <w:rFonts w:ascii="Arial" w:hAnsi="Arial" w:cs="Arial"/>
                <w:sz w:val="15"/>
                <w:szCs w:val="15"/>
              </w:rPr>
            </w:pPr>
          </w:p>
          <w:p w14:paraId="505FED1B" w14:textId="77777777" w:rsidR="00951ADB" w:rsidRPr="00951ADB" w:rsidRDefault="00951ADB" w:rsidP="0051445D">
            <w:pPr>
              <w:pStyle w:val="Text1"/>
              <w:ind w:left="0"/>
              <w:rPr>
                <w:rFonts w:ascii="Arial" w:hAnsi="Arial" w:cs="Arial"/>
                <w:sz w:val="15"/>
                <w:szCs w:val="15"/>
              </w:rPr>
            </w:pPr>
          </w:p>
          <w:p w14:paraId="0B1817AD" w14:textId="77777777" w:rsidR="00951ADB" w:rsidRPr="00951ADB" w:rsidRDefault="00951ADB" w:rsidP="0051445D">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36510CC8" w14:textId="77777777" w:rsidR="00951ADB" w:rsidRPr="00951ADB" w:rsidRDefault="00951ADB" w:rsidP="0051445D">
            <w:pPr>
              <w:pStyle w:val="Text1"/>
              <w:ind w:left="0"/>
              <w:rPr>
                <w:rFonts w:ascii="Arial" w:hAnsi="Arial" w:cs="Arial"/>
                <w:sz w:val="15"/>
                <w:szCs w:val="15"/>
              </w:rPr>
            </w:pPr>
          </w:p>
          <w:p w14:paraId="5E6432B1" w14:textId="77777777" w:rsidR="00951ADB" w:rsidRPr="00951ADB" w:rsidRDefault="00951ADB" w:rsidP="0051445D">
            <w:pPr>
              <w:pStyle w:val="Text1"/>
              <w:ind w:left="0"/>
              <w:rPr>
                <w:rFonts w:ascii="Arial" w:hAnsi="Arial" w:cs="Arial"/>
                <w:sz w:val="15"/>
                <w:szCs w:val="15"/>
              </w:rPr>
            </w:pPr>
          </w:p>
          <w:p w14:paraId="44F98891"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F8FB78" w14:textId="77777777" w:rsidR="00951ADB" w:rsidRPr="00951ADB" w:rsidRDefault="00951ADB" w:rsidP="0051445D">
            <w:pPr>
              <w:pStyle w:val="Text1"/>
              <w:spacing w:before="0" w:after="0"/>
              <w:ind w:left="0"/>
              <w:rPr>
                <w:rFonts w:ascii="Arial" w:hAnsi="Arial" w:cs="Arial"/>
                <w:color w:val="000000"/>
                <w:sz w:val="14"/>
                <w:szCs w:val="14"/>
              </w:rPr>
            </w:pPr>
          </w:p>
          <w:p w14:paraId="71D3E76F" w14:textId="77777777" w:rsidR="00951ADB" w:rsidRPr="00951ADB" w:rsidRDefault="00951ADB" w:rsidP="0051445D">
            <w:pPr>
              <w:pStyle w:val="Text1"/>
              <w:spacing w:before="0" w:after="0"/>
              <w:ind w:left="0"/>
              <w:rPr>
                <w:rFonts w:ascii="Arial" w:hAnsi="Arial" w:cs="Arial"/>
                <w:color w:val="000000"/>
                <w:sz w:val="14"/>
                <w:szCs w:val="14"/>
              </w:rPr>
            </w:pPr>
          </w:p>
          <w:p w14:paraId="69627A0B"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01F0E76B"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1EAAB2C"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2B56C68" w14:textId="77777777" w:rsidR="00951ADB" w:rsidRPr="00951ADB" w:rsidRDefault="00951ADB" w:rsidP="0051445D">
            <w:pPr>
              <w:pStyle w:val="Text1"/>
              <w:spacing w:before="0"/>
              <w:ind w:left="0"/>
              <w:rPr>
                <w:rFonts w:ascii="Arial" w:hAnsi="Arial" w:cs="Arial"/>
                <w:color w:val="000000"/>
                <w:sz w:val="2"/>
                <w:szCs w:val="2"/>
              </w:rPr>
            </w:pPr>
          </w:p>
          <w:p w14:paraId="350CD62E" w14:textId="77777777" w:rsidR="00951ADB" w:rsidRPr="00951ADB" w:rsidRDefault="00951ADB" w:rsidP="0051445D">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8817B0D" w14:textId="77777777" w:rsidR="00951ADB" w:rsidRPr="00951ADB" w:rsidRDefault="00951ADB" w:rsidP="0051445D">
            <w:pPr>
              <w:pStyle w:val="Text1"/>
              <w:ind w:left="0"/>
              <w:rPr>
                <w:rFonts w:ascii="Arial" w:hAnsi="Arial" w:cs="Arial"/>
                <w:color w:val="FF0000"/>
                <w:sz w:val="14"/>
                <w:szCs w:val="14"/>
                <w:highlight w:val="yellow"/>
              </w:rPr>
            </w:pPr>
          </w:p>
          <w:p w14:paraId="2A5A817C" w14:textId="77777777" w:rsidR="00951ADB" w:rsidRPr="00951ADB" w:rsidRDefault="00951ADB" w:rsidP="0051445D">
            <w:pPr>
              <w:pStyle w:val="Text1"/>
              <w:ind w:left="0"/>
              <w:rPr>
                <w:rFonts w:ascii="Arial" w:hAnsi="Arial" w:cs="Arial"/>
                <w:color w:val="FF0000"/>
                <w:sz w:val="14"/>
                <w:szCs w:val="14"/>
                <w:highlight w:val="yellow"/>
              </w:rPr>
            </w:pPr>
          </w:p>
          <w:p w14:paraId="6D262AC4" w14:textId="77777777" w:rsidR="00951ADB" w:rsidRPr="00951ADB" w:rsidRDefault="00951ADB" w:rsidP="0051445D">
            <w:pPr>
              <w:pStyle w:val="Text1"/>
              <w:ind w:left="0"/>
              <w:rPr>
                <w:rFonts w:ascii="Arial" w:hAnsi="Arial" w:cs="Arial"/>
                <w:sz w:val="14"/>
                <w:szCs w:val="14"/>
              </w:rPr>
            </w:pPr>
          </w:p>
          <w:p w14:paraId="6C438E4C" w14:textId="77777777" w:rsidR="00951ADB" w:rsidRPr="00951ADB" w:rsidRDefault="00951ADB" w:rsidP="0051445D">
            <w:pPr>
              <w:pStyle w:val="Text1"/>
              <w:ind w:left="0"/>
              <w:rPr>
                <w:rFonts w:ascii="Arial" w:hAnsi="Arial" w:cs="Arial"/>
                <w:sz w:val="14"/>
                <w:szCs w:val="14"/>
              </w:rPr>
            </w:pPr>
          </w:p>
          <w:p w14:paraId="76B6E56E" w14:textId="77777777" w:rsidR="00951ADB" w:rsidRPr="00951ADB" w:rsidRDefault="00951ADB" w:rsidP="0051445D">
            <w:pPr>
              <w:pStyle w:val="Text1"/>
              <w:ind w:left="0"/>
              <w:rPr>
                <w:rFonts w:ascii="Arial" w:hAnsi="Arial" w:cs="Arial"/>
                <w:sz w:val="14"/>
                <w:szCs w:val="14"/>
              </w:rPr>
            </w:pPr>
          </w:p>
          <w:p w14:paraId="618C957C"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xml:space="preserve">e) </w:t>
            </w: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94F9EDF" w14:textId="77777777" w:rsidR="00951ADB" w:rsidRPr="00951ADB" w:rsidRDefault="00951ADB" w:rsidP="0051445D">
            <w:pPr>
              <w:pStyle w:val="Text1"/>
              <w:spacing w:before="0"/>
              <w:ind w:left="0"/>
              <w:rPr>
                <w:rFonts w:ascii="Arial" w:hAnsi="Arial" w:cs="Arial"/>
              </w:rPr>
            </w:pPr>
            <w:r w:rsidRPr="00951ADB">
              <w:rPr>
                <w:rFonts w:ascii="Arial" w:hAnsi="Arial" w:cs="Arial"/>
                <w:sz w:val="14"/>
                <w:szCs w:val="14"/>
              </w:rPr>
              <w:t>[………..…][…………][……….…][……….…]</w:t>
            </w:r>
          </w:p>
        </w:tc>
      </w:tr>
      <w:tr w:rsidR="00951ADB" w:rsidRPr="00951ADB" w14:paraId="6B7CBA40" w14:textId="77777777" w:rsidTr="0051445D">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6D73D" w14:textId="77777777" w:rsidR="00951ADB" w:rsidRPr="00951ADB" w:rsidRDefault="00951ADB" w:rsidP="0051445D">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CDC0B96" w14:textId="77777777" w:rsidR="00951ADB" w:rsidRPr="00951ADB" w:rsidRDefault="00951ADB" w:rsidP="0051445D">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0B55DD3"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48DD2372"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A5A44E" w14:textId="77777777" w:rsidR="00951ADB" w:rsidRPr="00951ADB" w:rsidRDefault="00951ADB" w:rsidP="0051445D">
            <w:pPr>
              <w:pStyle w:val="Text1"/>
              <w:spacing w:before="0" w:after="0"/>
              <w:ind w:left="0"/>
              <w:rPr>
                <w:rFonts w:ascii="Arial" w:hAnsi="Arial" w:cs="Arial"/>
                <w:color w:val="000000"/>
                <w:sz w:val="14"/>
                <w:szCs w:val="14"/>
              </w:rPr>
            </w:pPr>
          </w:p>
          <w:p w14:paraId="7B9D2C1C"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B21DF7" w14:textId="77777777" w:rsidR="00951ADB" w:rsidRPr="00951ADB" w:rsidRDefault="00951ADB" w:rsidP="0051445D">
            <w:pPr>
              <w:pStyle w:val="Text1"/>
              <w:spacing w:before="0" w:after="0"/>
              <w:ind w:left="720"/>
              <w:rPr>
                <w:rFonts w:ascii="Arial" w:hAnsi="Arial" w:cs="Arial"/>
                <w:i/>
                <w:color w:val="000000"/>
                <w:sz w:val="14"/>
                <w:szCs w:val="14"/>
              </w:rPr>
            </w:pPr>
          </w:p>
          <w:p w14:paraId="673466DE"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05B4031" w14:textId="77777777" w:rsidR="00951ADB" w:rsidRPr="00951ADB" w:rsidRDefault="00951ADB" w:rsidP="0051445D">
            <w:pPr>
              <w:pStyle w:val="Text1"/>
              <w:spacing w:before="0" w:after="0"/>
              <w:ind w:left="284" w:hanging="284"/>
              <w:rPr>
                <w:rFonts w:ascii="Arial" w:hAnsi="Arial" w:cs="Arial"/>
                <w:color w:val="000000"/>
                <w:sz w:val="14"/>
                <w:szCs w:val="14"/>
              </w:rPr>
            </w:pPr>
          </w:p>
          <w:p w14:paraId="27BA8712" w14:textId="77777777" w:rsidR="00951ADB" w:rsidRPr="00951ADB" w:rsidRDefault="00951ADB" w:rsidP="0051445D">
            <w:pPr>
              <w:pStyle w:val="Text1"/>
              <w:spacing w:before="0" w:after="0"/>
              <w:ind w:left="284" w:hanging="284"/>
              <w:rPr>
                <w:rFonts w:ascii="Arial" w:hAnsi="Arial" w:cs="Arial"/>
                <w:color w:val="000000"/>
                <w:sz w:val="14"/>
                <w:szCs w:val="14"/>
              </w:rPr>
            </w:pPr>
          </w:p>
          <w:p w14:paraId="39DC8D43" w14:textId="77777777" w:rsidR="00951ADB" w:rsidRPr="00951ADB" w:rsidRDefault="00951ADB" w:rsidP="0051445D">
            <w:pPr>
              <w:pStyle w:val="Text1"/>
              <w:spacing w:before="0" w:after="0"/>
              <w:ind w:left="284" w:hanging="284"/>
              <w:rPr>
                <w:rFonts w:ascii="Arial" w:hAnsi="Arial" w:cs="Arial"/>
                <w:color w:val="000000"/>
                <w:sz w:val="14"/>
                <w:szCs w:val="14"/>
              </w:rPr>
            </w:pPr>
          </w:p>
          <w:p w14:paraId="5D24275E" w14:textId="77777777" w:rsidR="00951ADB" w:rsidRPr="00951ADB" w:rsidRDefault="00951ADB" w:rsidP="0051445D">
            <w:pPr>
              <w:pStyle w:val="Text1"/>
              <w:spacing w:before="0" w:after="0"/>
              <w:ind w:left="284" w:hanging="284"/>
              <w:rPr>
                <w:rFonts w:ascii="Arial" w:hAnsi="Arial" w:cs="Arial"/>
                <w:color w:val="000000"/>
                <w:sz w:val="14"/>
                <w:szCs w:val="14"/>
              </w:rPr>
            </w:pPr>
          </w:p>
          <w:p w14:paraId="4F072DCB" w14:textId="77777777" w:rsidR="00951ADB" w:rsidRPr="00951ADB" w:rsidRDefault="00951ADB" w:rsidP="0051445D">
            <w:pPr>
              <w:pStyle w:val="Text1"/>
              <w:spacing w:before="0" w:after="0"/>
              <w:ind w:left="284" w:hanging="284"/>
              <w:rPr>
                <w:rFonts w:ascii="Arial" w:hAnsi="Arial" w:cs="Arial"/>
                <w:color w:val="000000"/>
                <w:sz w:val="14"/>
                <w:szCs w:val="14"/>
              </w:rPr>
            </w:pPr>
          </w:p>
          <w:p w14:paraId="6174AD1F" w14:textId="77777777" w:rsidR="00951ADB" w:rsidRPr="00951ADB" w:rsidRDefault="00951ADB" w:rsidP="0051445D">
            <w:pPr>
              <w:pStyle w:val="Text1"/>
              <w:spacing w:before="0" w:after="0"/>
              <w:ind w:left="284" w:hanging="284"/>
              <w:rPr>
                <w:rFonts w:ascii="Arial" w:hAnsi="Arial" w:cs="Arial"/>
                <w:color w:val="000000"/>
                <w:sz w:val="14"/>
                <w:szCs w:val="14"/>
              </w:rPr>
            </w:pPr>
          </w:p>
          <w:p w14:paraId="54225913"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4C00D70" w14:textId="77777777" w:rsidR="00951ADB" w:rsidRPr="00951ADB" w:rsidRDefault="00951ADB" w:rsidP="0051445D">
            <w:pPr>
              <w:pStyle w:val="Text1"/>
              <w:spacing w:before="0" w:after="0"/>
              <w:ind w:left="284" w:hanging="284"/>
              <w:rPr>
                <w:rFonts w:ascii="Arial" w:hAnsi="Arial" w:cs="Arial"/>
                <w:color w:val="000000"/>
                <w:sz w:val="14"/>
                <w:szCs w:val="14"/>
              </w:rPr>
            </w:pPr>
          </w:p>
          <w:p w14:paraId="16D04BDF" w14:textId="77777777" w:rsidR="00951ADB" w:rsidRPr="00951ADB" w:rsidRDefault="00951ADB" w:rsidP="0051445D">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B56BE" w14:textId="77777777" w:rsidR="00951ADB" w:rsidRPr="00951ADB" w:rsidRDefault="00951ADB" w:rsidP="0051445D">
            <w:pPr>
              <w:pStyle w:val="Text1"/>
              <w:ind w:left="0"/>
              <w:rPr>
                <w:rFonts w:ascii="Arial" w:hAnsi="Arial" w:cs="Arial"/>
                <w:color w:val="000000"/>
                <w:sz w:val="14"/>
                <w:szCs w:val="14"/>
              </w:rPr>
            </w:pPr>
          </w:p>
          <w:p w14:paraId="783BA1B8" w14:textId="77777777" w:rsidR="00951ADB" w:rsidRPr="00951ADB" w:rsidRDefault="00951ADB" w:rsidP="0051445D">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2B802DC" w14:textId="77777777" w:rsidR="00951ADB" w:rsidRPr="00951ADB" w:rsidRDefault="00951ADB" w:rsidP="0051445D">
            <w:pPr>
              <w:pStyle w:val="Text1"/>
              <w:ind w:left="0"/>
              <w:rPr>
                <w:rFonts w:ascii="Arial" w:hAnsi="Arial" w:cs="Arial"/>
                <w:color w:val="000000"/>
                <w:sz w:val="14"/>
                <w:szCs w:val="14"/>
              </w:rPr>
            </w:pPr>
          </w:p>
          <w:p w14:paraId="085284DF" w14:textId="77777777" w:rsidR="00951ADB" w:rsidRPr="00951ADB" w:rsidRDefault="00951ADB" w:rsidP="0051445D">
            <w:pPr>
              <w:pStyle w:val="Text1"/>
              <w:ind w:left="0"/>
              <w:rPr>
                <w:rFonts w:ascii="Arial" w:hAnsi="Arial" w:cs="Arial"/>
                <w:color w:val="000000"/>
                <w:sz w:val="14"/>
                <w:szCs w:val="14"/>
              </w:rPr>
            </w:pPr>
          </w:p>
          <w:p w14:paraId="60C01568" w14:textId="77777777" w:rsidR="00951ADB" w:rsidRPr="00951ADB" w:rsidRDefault="00951ADB" w:rsidP="0051445D">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02320A" w14:textId="77777777" w:rsidR="00951ADB" w:rsidRPr="00951ADB" w:rsidRDefault="00951ADB" w:rsidP="0051445D">
            <w:pPr>
              <w:pStyle w:val="Text1"/>
              <w:ind w:left="0"/>
              <w:rPr>
                <w:rFonts w:ascii="Arial" w:hAnsi="Arial" w:cs="Arial"/>
                <w:color w:val="000000"/>
                <w:sz w:val="14"/>
                <w:szCs w:val="14"/>
              </w:rPr>
            </w:pPr>
          </w:p>
          <w:p w14:paraId="23467BC2"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20677F3" w14:textId="77777777" w:rsidR="00951ADB" w:rsidRPr="00951ADB" w:rsidRDefault="00951ADB" w:rsidP="0051445D">
            <w:pPr>
              <w:pStyle w:val="Text1"/>
              <w:spacing w:before="0" w:after="0"/>
              <w:ind w:left="0"/>
              <w:rPr>
                <w:rFonts w:ascii="Arial" w:hAnsi="Arial" w:cs="Arial"/>
                <w:color w:val="000000"/>
                <w:sz w:val="14"/>
                <w:szCs w:val="14"/>
              </w:rPr>
            </w:pPr>
          </w:p>
          <w:p w14:paraId="2D348124"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524B1014"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4B4AC7A" w14:textId="77777777" w:rsidR="00951ADB" w:rsidRPr="00951ADB" w:rsidRDefault="00951ADB" w:rsidP="0051445D">
            <w:pPr>
              <w:pStyle w:val="Text1"/>
              <w:tabs>
                <w:tab w:val="left" w:pos="318"/>
              </w:tabs>
              <w:spacing w:before="0" w:after="0"/>
              <w:ind w:left="0"/>
              <w:rPr>
                <w:rFonts w:ascii="Arial" w:hAnsi="Arial" w:cs="Arial"/>
                <w:color w:val="000000"/>
                <w:sz w:val="14"/>
                <w:szCs w:val="14"/>
              </w:rPr>
            </w:pPr>
          </w:p>
          <w:p w14:paraId="42499CA9" w14:textId="77777777" w:rsidR="00951ADB" w:rsidRPr="00951ADB" w:rsidRDefault="00951ADB" w:rsidP="0051445D">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D0BDF2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0A2019CB" w14:textId="77777777" w:rsidTr="0051445D">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021659" w14:textId="77777777" w:rsidR="00951ADB" w:rsidRPr="00951ADB" w:rsidRDefault="00951ADB" w:rsidP="0051445D">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A0F4B4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A42D6" w14:textId="77777777" w:rsidR="00951ADB" w:rsidRPr="00951ADB" w:rsidRDefault="00951ADB" w:rsidP="0051445D">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C729"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154B208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8E041" w14:textId="77777777" w:rsidR="00951ADB" w:rsidRPr="00951ADB" w:rsidRDefault="00951ADB" w:rsidP="0051445D">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FED31" w14:textId="77777777" w:rsidR="00951ADB" w:rsidRPr="00951ADB" w:rsidRDefault="00951ADB" w:rsidP="0051445D">
            <w:pPr>
              <w:pStyle w:val="Text1"/>
              <w:ind w:left="0"/>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71D4D374" w14:textId="77777777" w:rsidTr="0051445D">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E2BCFEE" w14:textId="77777777" w:rsidR="00951ADB" w:rsidRPr="00951ADB" w:rsidRDefault="00951ADB" w:rsidP="0051445D">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2DAEA6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0EE13" w14:textId="77777777" w:rsidR="00951ADB" w:rsidRPr="00951ADB" w:rsidRDefault="00951ADB" w:rsidP="0051445D">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079F5CA"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41D72AA3" w14:textId="77777777" w:rsidR="00951ADB" w:rsidRPr="00951ADB" w:rsidRDefault="00951ADB" w:rsidP="0051445D">
            <w:pPr>
              <w:pStyle w:val="Text1"/>
              <w:spacing w:before="0" w:after="0"/>
              <w:ind w:left="284"/>
              <w:rPr>
                <w:rFonts w:ascii="Arial" w:hAnsi="Arial" w:cs="Arial"/>
                <w:color w:val="000000"/>
                <w:sz w:val="14"/>
                <w:szCs w:val="14"/>
              </w:rPr>
            </w:pPr>
          </w:p>
          <w:p w14:paraId="768B8A66"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496D6E" w14:textId="77777777" w:rsidR="00951ADB" w:rsidRPr="00951ADB" w:rsidRDefault="00951ADB" w:rsidP="0051445D">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35F7F0E6" w14:textId="77777777" w:rsidR="00951ADB" w:rsidRPr="00951ADB" w:rsidRDefault="00951ADB" w:rsidP="0051445D">
            <w:pPr>
              <w:pStyle w:val="Text1"/>
              <w:spacing w:before="0" w:after="0"/>
              <w:ind w:left="0"/>
              <w:rPr>
                <w:rFonts w:ascii="Arial" w:hAnsi="Arial" w:cs="Arial"/>
                <w:b/>
                <w:color w:val="000000"/>
                <w:sz w:val="14"/>
                <w:szCs w:val="14"/>
              </w:rPr>
            </w:pPr>
          </w:p>
          <w:p w14:paraId="03E17C87" w14:textId="77777777" w:rsidR="00951ADB" w:rsidRPr="00951ADB" w:rsidRDefault="00951ADB" w:rsidP="0051445D">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2F9C4" w14:textId="77777777" w:rsidR="00951ADB" w:rsidRPr="00951ADB" w:rsidRDefault="00951ADB" w:rsidP="0051445D">
            <w:pPr>
              <w:pStyle w:val="Text1"/>
              <w:spacing w:before="0" w:after="0"/>
              <w:ind w:left="0"/>
              <w:rPr>
                <w:rFonts w:ascii="Arial" w:hAnsi="Arial" w:cs="Arial"/>
                <w:color w:val="000000"/>
                <w:sz w:val="15"/>
                <w:szCs w:val="15"/>
              </w:rPr>
            </w:pPr>
          </w:p>
          <w:p w14:paraId="61E4D348" w14:textId="77777777" w:rsidR="00951ADB" w:rsidRPr="00951ADB" w:rsidRDefault="00951ADB" w:rsidP="0051445D">
            <w:pPr>
              <w:pStyle w:val="Text1"/>
              <w:spacing w:before="0" w:after="0"/>
              <w:ind w:left="0"/>
              <w:rPr>
                <w:rFonts w:ascii="Arial" w:hAnsi="Arial" w:cs="Arial"/>
                <w:color w:val="000000"/>
                <w:sz w:val="15"/>
                <w:szCs w:val="15"/>
              </w:rPr>
            </w:pPr>
          </w:p>
          <w:p w14:paraId="228A4D65" w14:textId="77777777" w:rsidR="00951ADB" w:rsidRPr="00951ADB" w:rsidRDefault="00951ADB" w:rsidP="0051445D">
            <w:pPr>
              <w:pStyle w:val="Text1"/>
              <w:spacing w:before="0" w:after="0"/>
              <w:ind w:left="0"/>
              <w:rPr>
                <w:rFonts w:ascii="Arial" w:hAnsi="Arial" w:cs="Arial"/>
                <w:color w:val="000000"/>
                <w:sz w:val="15"/>
                <w:szCs w:val="15"/>
              </w:rPr>
            </w:pPr>
          </w:p>
          <w:p w14:paraId="2EC7E62C" w14:textId="77777777" w:rsidR="00951ADB" w:rsidRPr="00951ADB" w:rsidRDefault="00951ADB" w:rsidP="0051445D">
            <w:pPr>
              <w:pStyle w:val="Text1"/>
              <w:spacing w:before="0" w:after="0"/>
              <w:ind w:left="0"/>
              <w:rPr>
                <w:rFonts w:ascii="Arial" w:hAnsi="Arial" w:cs="Arial"/>
                <w:color w:val="000000"/>
                <w:sz w:val="15"/>
                <w:szCs w:val="15"/>
              </w:rPr>
            </w:pPr>
          </w:p>
          <w:p w14:paraId="45D5EE97" w14:textId="77777777" w:rsidR="00951ADB" w:rsidRPr="00951ADB" w:rsidRDefault="00951ADB" w:rsidP="0051445D">
            <w:pPr>
              <w:pStyle w:val="Text1"/>
              <w:spacing w:before="0" w:after="0"/>
              <w:ind w:left="0"/>
              <w:rPr>
                <w:rFonts w:ascii="Arial" w:hAnsi="Arial" w:cs="Arial"/>
                <w:color w:val="000000"/>
                <w:sz w:val="15"/>
                <w:szCs w:val="15"/>
              </w:rPr>
            </w:pPr>
          </w:p>
          <w:p w14:paraId="3B2EF112"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12E30DB1" w14:textId="77777777" w:rsidR="00951ADB" w:rsidRPr="00951ADB" w:rsidRDefault="00951ADB" w:rsidP="0051445D">
            <w:pPr>
              <w:pStyle w:val="Text1"/>
              <w:spacing w:before="0" w:after="0"/>
              <w:ind w:left="0"/>
              <w:rPr>
                <w:rFonts w:ascii="Arial" w:hAnsi="Arial" w:cs="Arial"/>
                <w:color w:val="000000"/>
                <w:sz w:val="15"/>
                <w:szCs w:val="15"/>
              </w:rPr>
            </w:pPr>
          </w:p>
          <w:p w14:paraId="2B9104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755690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14E2A2DE" w14:textId="77777777" w:rsidR="00951ADB" w:rsidRPr="00951ADB" w:rsidRDefault="00951ADB" w:rsidP="0051445D">
            <w:pPr>
              <w:pStyle w:val="Text1"/>
              <w:spacing w:before="0" w:after="0"/>
              <w:ind w:left="0"/>
              <w:rPr>
                <w:rFonts w:ascii="Arial" w:hAnsi="Arial" w:cs="Arial"/>
                <w:color w:val="000000"/>
                <w:sz w:val="15"/>
                <w:szCs w:val="15"/>
              </w:rPr>
            </w:pPr>
          </w:p>
          <w:p w14:paraId="558ED053" w14:textId="77777777" w:rsidR="00951ADB" w:rsidRPr="00951ADB" w:rsidRDefault="00951ADB" w:rsidP="0051445D">
            <w:pPr>
              <w:pStyle w:val="Text1"/>
              <w:spacing w:before="0" w:after="0"/>
              <w:ind w:left="0"/>
              <w:rPr>
                <w:rFonts w:ascii="Arial" w:hAnsi="Arial" w:cs="Arial"/>
                <w:color w:val="000000"/>
              </w:rPr>
            </w:pPr>
            <w:r w:rsidRPr="00951ADB">
              <w:rPr>
                <w:rFonts w:ascii="Arial" w:hAnsi="Arial" w:cs="Arial"/>
                <w:color w:val="000000"/>
                <w:sz w:val="15"/>
                <w:szCs w:val="15"/>
              </w:rPr>
              <w:t>d):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tc>
      </w:tr>
      <w:tr w:rsidR="00951ADB" w:rsidRPr="00951ADB" w14:paraId="256489F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F3AA0" w14:textId="77777777" w:rsidR="00951ADB" w:rsidRPr="00951ADB" w:rsidRDefault="00951ADB" w:rsidP="0051445D">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8D15B"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064D7DC5"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DB6F4" w14:textId="77777777" w:rsidR="00951ADB" w:rsidRPr="00951ADB" w:rsidRDefault="00951ADB" w:rsidP="0051445D">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06989" w14:textId="77777777" w:rsidR="00951ADB" w:rsidRPr="00951ADB" w:rsidRDefault="00951ADB" w:rsidP="0051445D">
            <w:pPr>
              <w:pStyle w:val="Text1"/>
              <w:ind w:left="0"/>
              <w:rPr>
                <w:rFonts w:ascii="Arial" w:hAnsi="Arial" w:cs="Arial"/>
              </w:rPr>
            </w:pPr>
            <w:r w:rsidRPr="00951ADB">
              <w:rPr>
                <w:rFonts w:ascii="Arial" w:hAnsi="Arial" w:cs="Arial"/>
                <w:sz w:val="15"/>
                <w:szCs w:val="15"/>
              </w:rPr>
              <w:t>[   ]</w:t>
            </w:r>
          </w:p>
        </w:tc>
      </w:tr>
    </w:tbl>
    <w:p w14:paraId="65DEAF9A" w14:textId="77777777" w:rsidR="00951ADB" w:rsidRPr="00951ADB" w:rsidRDefault="00951ADB" w:rsidP="00951ADB">
      <w:pPr>
        <w:pStyle w:val="SectionTitle"/>
        <w:spacing w:before="0" w:after="0"/>
        <w:jc w:val="both"/>
        <w:rPr>
          <w:rFonts w:ascii="Arial" w:hAnsi="Arial" w:cs="Arial"/>
          <w:b w:val="0"/>
          <w:caps/>
          <w:sz w:val="10"/>
          <w:szCs w:val="10"/>
        </w:rPr>
      </w:pPr>
    </w:p>
    <w:p w14:paraId="2B039A43" w14:textId="77777777" w:rsidR="00951ADB" w:rsidRPr="00951ADB" w:rsidRDefault="00951ADB" w:rsidP="00951ADB">
      <w:pPr>
        <w:pStyle w:val="SectionTitle"/>
        <w:spacing w:before="0" w:after="0"/>
        <w:jc w:val="both"/>
        <w:rPr>
          <w:rFonts w:ascii="Arial" w:hAnsi="Arial" w:cs="Arial"/>
          <w:b w:val="0"/>
          <w:caps/>
          <w:sz w:val="12"/>
          <w:szCs w:val="12"/>
        </w:rPr>
      </w:pPr>
    </w:p>
    <w:p w14:paraId="4441C4B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A24B284"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B9CA74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14C77" w14:textId="77777777" w:rsidR="00951ADB" w:rsidRPr="00951ADB" w:rsidRDefault="00951ADB" w:rsidP="0051445D">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5B4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82D6DF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2064" w14:textId="77777777" w:rsidR="00951ADB" w:rsidRPr="00951ADB" w:rsidRDefault="00951ADB" w:rsidP="0051445D">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96ED3" w14:textId="77777777" w:rsidR="00951ADB" w:rsidRPr="00951ADB" w:rsidRDefault="00951ADB" w:rsidP="0051445D">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026A2A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08A5A" w14:textId="77777777" w:rsidR="00951ADB" w:rsidRPr="00951ADB" w:rsidRDefault="00951ADB" w:rsidP="0051445D">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6E92"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3EDF17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51FC" w14:textId="77777777" w:rsidR="00951ADB" w:rsidRPr="00951ADB" w:rsidRDefault="00951ADB" w:rsidP="0051445D">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7F34F"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6CF80D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56548" w14:textId="77777777" w:rsidR="00951ADB" w:rsidRPr="00951ADB" w:rsidRDefault="00951ADB" w:rsidP="0051445D">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B4915"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851883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FC779" w14:textId="77777777" w:rsidR="00951ADB" w:rsidRPr="00951ADB" w:rsidRDefault="00951ADB" w:rsidP="0051445D">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44C58"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002C708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35AF5" w14:textId="77777777" w:rsidR="00951ADB" w:rsidRPr="00951ADB" w:rsidRDefault="00951ADB" w:rsidP="0051445D">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52C96" w14:textId="77777777" w:rsidR="00951ADB" w:rsidRPr="00951ADB" w:rsidRDefault="00951ADB" w:rsidP="0051445D">
            <w:pPr>
              <w:rPr>
                <w:rFonts w:ascii="Arial" w:hAnsi="Arial" w:cs="Arial"/>
              </w:rPr>
            </w:pPr>
            <w:r w:rsidRPr="00951ADB">
              <w:rPr>
                <w:rFonts w:ascii="Arial" w:hAnsi="Arial" w:cs="Arial"/>
                <w:sz w:val="14"/>
                <w:szCs w:val="14"/>
              </w:rPr>
              <w:t>[………….…]</w:t>
            </w:r>
          </w:p>
        </w:tc>
      </w:tr>
    </w:tbl>
    <w:p w14:paraId="43E6A704"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D920F2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21D79"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164BB"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Risposta:</w:t>
            </w:r>
          </w:p>
        </w:tc>
      </w:tr>
      <w:tr w:rsidR="00951ADB" w:rsidRPr="00951ADB" w14:paraId="7BD0AA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7AD9" w14:textId="77777777" w:rsidR="00951ADB" w:rsidRPr="00951ADB" w:rsidRDefault="00951ADB" w:rsidP="0051445D">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849519" w14:textId="77777777" w:rsidR="00951ADB" w:rsidRPr="00951ADB" w:rsidRDefault="00951ADB" w:rsidP="0051445D">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858B7C0" w14:textId="77777777" w:rsidR="00951ADB" w:rsidRPr="00951ADB" w:rsidRDefault="00951ADB" w:rsidP="0051445D">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E8E0829" w14:textId="77777777" w:rsidR="00951ADB" w:rsidRPr="00951ADB" w:rsidRDefault="00951ADB" w:rsidP="0051445D">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C457"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0F082755" w14:textId="77777777" w:rsidR="00951ADB" w:rsidRPr="00951ADB" w:rsidRDefault="00951ADB" w:rsidP="0051445D">
            <w:pPr>
              <w:rPr>
                <w:rFonts w:ascii="Arial" w:hAnsi="Arial" w:cs="Arial"/>
                <w:color w:val="000000"/>
                <w:sz w:val="15"/>
                <w:szCs w:val="15"/>
              </w:rPr>
            </w:pPr>
          </w:p>
          <w:p w14:paraId="46D9A6AB" w14:textId="77777777" w:rsidR="00951ADB" w:rsidRPr="00951ADB" w:rsidRDefault="00951ADB" w:rsidP="0051445D">
            <w:pPr>
              <w:rPr>
                <w:rFonts w:ascii="Arial" w:hAnsi="Arial" w:cs="Arial"/>
                <w:color w:val="000000"/>
                <w:sz w:val="15"/>
                <w:szCs w:val="15"/>
              </w:rPr>
            </w:pPr>
          </w:p>
          <w:p w14:paraId="26DBD034" w14:textId="77777777" w:rsidR="00951ADB" w:rsidRPr="00951ADB" w:rsidRDefault="00951ADB" w:rsidP="0051445D">
            <w:pPr>
              <w:spacing w:after="240"/>
              <w:rPr>
                <w:rFonts w:ascii="Arial" w:hAnsi="Arial" w:cs="Arial"/>
                <w:color w:val="000000"/>
                <w:sz w:val="14"/>
                <w:szCs w:val="14"/>
              </w:rPr>
            </w:pPr>
            <w:r w:rsidRPr="00951ADB">
              <w:rPr>
                <w:rFonts w:ascii="Arial" w:hAnsi="Arial" w:cs="Arial"/>
                <w:color w:val="000000"/>
                <w:sz w:val="14"/>
                <w:szCs w:val="14"/>
              </w:rPr>
              <w:t>[………….…]</w:t>
            </w:r>
          </w:p>
          <w:p w14:paraId="59CF2BD0" w14:textId="77777777" w:rsidR="00951ADB" w:rsidRPr="00951ADB" w:rsidRDefault="00951ADB" w:rsidP="0051445D">
            <w:pPr>
              <w:spacing w:after="240"/>
              <w:rPr>
                <w:rFonts w:ascii="Arial" w:hAnsi="Arial" w:cs="Arial"/>
                <w:color w:val="000000"/>
              </w:rPr>
            </w:pPr>
            <w:r w:rsidRPr="00951ADB">
              <w:rPr>
                <w:rFonts w:ascii="Arial" w:hAnsi="Arial" w:cs="Arial"/>
                <w:color w:val="000000"/>
                <w:sz w:val="14"/>
                <w:szCs w:val="14"/>
              </w:rPr>
              <w:t>[………….…]</w:t>
            </w:r>
          </w:p>
        </w:tc>
      </w:tr>
    </w:tbl>
    <w:p w14:paraId="0F3CC9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2A1313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8D73B33" w14:textId="77777777" w:rsidR="00951ADB" w:rsidRPr="00951ADB" w:rsidRDefault="00951ADB" w:rsidP="00951ADB">
      <w:pPr>
        <w:pStyle w:val="ChapterTitle"/>
        <w:spacing w:before="0" w:after="0"/>
        <w:jc w:val="left"/>
        <w:rPr>
          <w:rFonts w:ascii="Arial" w:hAnsi="Arial" w:cs="Arial"/>
          <w:b w:val="0"/>
          <w:caps/>
          <w:sz w:val="14"/>
          <w:szCs w:val="14"/>
        </w:rPr>
      </w:pPr>
    </w:p>
    <w:p w14:paraId="3406D40B"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016C8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4DE08FB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D82A3" w14:textId="77777777" w:rsidR="00951ADB" w:rsidRPr="00951ADB" w:rsidRDefault="00951ADB" w:rsidP="0051445D">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7969E6"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30FE5394" w14:textId="77777777" w:rsidTr="0051445D">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666BA"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CFC218"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t>In caso affermativo:</w:t>
            </w:r>
          </w:p>
          <w:p w14:paraId="5255C1FF"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F004514" w14:textId="77777777" w:rsidR="00951ADB" w:rsidRPr="00951ADB" w:rsidRDefault="00951ADB" w:rsidP="0051445D">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66EA42" w14:textId="77777777" w:rsidR="00951ADB" w:rsidRPr="00951ADB" w:rsidRDefault="00951ADB" w:rsidP="0051445D">
            <w:pPr>
              <w:rPr>
                <w:rFonts w:ascii="Arial" w:hAnsi="Arial" w:cs="Arial"/>
                <w:b/>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r w:rsidRPr="00951ADB">
              <w:rPr>
                <w:rFonts w:ascii="Arial" w:eastAsia="MingLiU" w:hAnsi="Arial" w:cs="Arial"/>
                <w:color w:val="000000"/>
                <w:sz w:val="15"/>
                <w:szCs w:val="15"/>
              </w:rPr>
              <w:br/>
            </w:r>
          </w:p>
          <w:p w14:paraId="6F359F38" w14:textId="77777777" w:rsidR="00951ADB" w:rsidRPr="00951ADB" w:rsidRDefault="00951ADB" w:rsidP="0051445D">
            <w:pPr>
              <w:rPr>
                <w:rFonts w:ascii="Arial" w:hAnsi="Arial" w:cs="Arial"/>
                <w:b/>
                <w:color w:val="000000"/>
                <w:sz w:val="15"/>
                <w:szCs w:val="15"/>
              </w:rPr>
            </w:pPr>
          </w:p>
          <w:p w14:paraId="772A1ED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    [……………….]</w:t>
            </w:r>
          </w:p>
          <w:p w14:paraId="25EE869C" w14:textId="77777777" w:rsidR="00951ADB" w:rsidRPr="00951ADB" w:rsidRDefault="00951ADB" w:rsidP="0051445D">
            <w:pPr>
              <w:rPr>
                <w:rFonts w:ascii="Arial" w:hAnsi="Arial" w:cs="Arial"/>
                <w:color w:val="000000"/>
                <w:sz w:val="15"/>
                <w:szCs w:val="15"/>
              </w:rPr>
            </w:pPr>
          </w:p>
          <w:p w14:paraId="4AAEDA6D"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27D90F4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D2C380A" w14:textId="77777777" w:rsidR="00951ADB" w:rsidRPr="00951ADB" w:rsidRDefault="00951ADB" w:rsidP="00951ADB">
      <w:pPr>
        <w:rPr>
          <w:rFonts w:ascii="Arial" w:hAnsi="Arial" w:cs="Arial"/>
          <w:b/>
          <w:sz w:val="15"/>
          <w:szCs w:val="15"/>
        </w:rPr>
      </w:pPr>
    </w:p>
    <w:p w14:paraId="346EAD47"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4FA47E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0A41000"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106AF9D"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488BC4D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350A7B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E27A46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1DB3FA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32534D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5691A23"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C1C8F2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7333FCBD" w14:textId="77777777" w:rsidTr="0051445D">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B935F" w14:textId="77777777" w:rsidR="00951ADB" w:rsidRPr="00951ADB" w:rsidRDefault="00951ADB" w:rsidP="0051445D">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4167B3" w14:textId="77777777" w:rsidR="00951ADB" w:rsidRPr="00951ADB" w:rsidRDefault="00951ADB" w:rsidP="0051445D">
            <w:pPr>
              <w:rPr>
                <w:rFonts w:ascii="Arial" w:hAnsi="Arial" w:cs="Arial"/>
                <w:color w:val="000000"/>
              </w:rPr>
            </w:pPr>
            <w:r w:rsidRPr="00951ADB">
              <w:rPr>
                <w:rFonts w:ascii="Arial" w:hAnsi="Arial" w:cs="Arial"/>
                <w:b/>
                <w:color w:val="000000"/>
                <w:sz w:val="14"/>
                <w:szCs w:val="14"/>
              </w:rPr>
              <w:t>Risposta:</w:t>
            </w:r>
          </w:p>
        </w:tc>
      </w:tr>
      <w:tr w:rsidR="00951ADB" w:rsidRPr="00951ADB" w14:paraId="7A93869D" w14:textId="77777777" w:rsidTr="0051445D">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73E02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746A73C1" w14:textId="77777777" w:rsidR="00951ADB" w:rsidRPr="00951ADB" w:rsidRDefault="00951ADB" w:rsidP="0051445D">
            <w:pPr>
              <w:rPr>
                <w:rStyle w:val="small"/>
                <w:rFonts w:ascii="Arial" w:eastAsia="Calibri" w:hAnsi="Arial" w:cs="Arial"/>
                <w:color w:val="000000"/>
              </w:rPr>
            </w:pPr>
          </w:p>
          <w:p w14:paraId="32E7B989" w14:textId="77777777" w:rsidR="00951ADB" w:rsidRPr="00951ADB" w:rsidRDefault="00951ADB" w:rsidP="0051445D">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C5918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C6C3922" w14:textId="77777777" w:rsidR="00951ADB" w:rsidRPr="00951ADB" w:rsidRDefault="00951ADB" w:rsidP="0051445D">
            <w:pPr>
              <w:rPr>
                <w:rFonts w:ascii="Arial" w:hAnsi="Arial" w:cs="Arial"/>
                <w:color w:val="000000"/>
                <w:sz w:val="14"/>
                <w:szCs w:val="14"/>
              </w:rPr>
            </w:pPr>
          </w:p>
          <w:p w14:paraId="5ED8D8F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077EAD"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06537B00"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A0381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059471FF"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2AE5FA7C" w14:textId="77777777" w:rsidR="00951ADB" w:rsidRPr="00951ADB" w:rsidRDefault="00951ADB" w:rsidP="0051445D">
            <w:pPr>
              <w:pStyle w:val="Paragrafoelenco1"/>
              <w:spacing w:after="0"/>
              <w:rPr>
                <w:rFonts w:ascii="Arial" w:hAnsi="Arial" w:cs="Arial"/>
                <w:color w:val="000000"/>
                <w:sz w:val="14"/>
                <w:szCs w:val="14"/>
              </w:rPr>
            </w:pPr>
          </w:p>
          <w:p w14:paraId="53C73F63" w14:textId="77777777" w:rsidR="00951ADB" w:rsidRPr="00951ADB" w:rsidRDefault="00951ADB" w:rsidP="0051445D">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DD798BA" w14:textId="77777777" w:rsidR="00951ADB" w:rsidRPr="00951ADB" w:rsidRDefault="00951ADB" w:rsidP="0051445D">
            <w:pPr>
              <w:rPr>
                <w:rFonts w:ascii="Arial" w:hAnsi="Arial" w:cs="Arial"/>
                <w:b/>
                <w:color w:val="000000"/>
                <w:sz w:val="14"/>
                <w:szCs w:val="14"/>
              </w:rPr>
            </w:pPr>
          </w:p>
          <w:p w14:paraId="730AD04A" w14:textId="77777777" w:rsidR="00951ADB" w:rsidRPr="00951ADB" w:rsidRDefault="00951ADB" w:rsidP="0051445D">
            <w:pPr>
              <w:rPr>
                <w:rFonts w:ascii="Arial" w:hAnsi="Arial" w:cs="Arial"/>
                <w:b/>
                <w:color w:val="000000"/>
                <w:sz w:val="14"/>
                <w:szCs w:val="14"/>
              </w:rPr>
            </w:pPr>
          </w:p>
          <w:p w14:paraId="00E593FC" w14:textId="77777777" w:rsidR="00951ADB" w:rsidRPr="00951ADB" w:rsidRDefault="00951ADB" w:rsidP="0051445D">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26AC9A5" w14:textId="77777777" w:rsidR="00951ADB" w:rsidRPr="00951ADB" w:rsidRDefault="00951ADB" w:rsidP="0051445D">
            <w:pPr>
              <w:jc w:val="both"/>
              <w:rPr>
                <w:rFonts w:ascii="Arial" w:hAnsi="Arial" w:cs="Arial"/>
                <w:b/>
                <w:color w:val="000000"/>
                <w:sz w:val="14"/>
                <w:szCs w:val="14"/>
              </w:rPr>
            </w:pPr>
          </w:p>
          <w:p w14:paraId="55C68107" w14:textId="77777777" w:rsidR="00951ADB" w:rsidRPr="00951ADB" w:rsidRDefault="00951ADB" w:rsidP="0051445D">
            <w:pPr>
              <w:jc w:val="both"/>
              <w:rPr>
                <w:rFonts w:ascii="Arial" w:hAnsi="Arial" w:cs="Arial"/>
                <w:b/>
                <w:color w:val="000000"/>
                <w:sz w:val="14"/>
                <w:szCs w:val="14"/>
              </w:rPr>
            </w:pPr>
          </w:p>
          <w:p w14:paraId="3B50D6D3" w14:textId="77777777" w:rsidR="00951ADB" w:rsidRPr="00951ADB" w:rsidRDefault="00951ADB" w:rsidP="0051445D">
            <w:pPr>
              <w:jc w:val="both"/>
              <w:rPr>
                <w:rFonts w:ascii="Arial" w:hAnsi="Arial" w:cs="Arial"/>
                <w:b/>
                <w:color w:val="000000"/>
                <w:sz w:val="14"/>
                <w:szCs w:val="14"/>
              </w:rPr>
            </w:pPr>
          </w:p>
          <w:p w14:paraId="274E2FC0" w14:textId="77777777" w:rsidR="00951ADB" w:rsidRPr="00951ADB" w:rsidRDefault="00951ADB" w:rsidP="0051445D">
            <w:pPr>
              <w:jc w:val="both"/>
              <w:rPr>
                <w:rFonts w:ascii="Arial" w:hAnsi="Arial" w:cs="Arial"/>
                <w:b/>
                <w:color w:val="000000"/>
                <w:sz w:val="14"/>
                <w:szCs w:val="14"/>
              </w:rPr>
            </w:pPr>
          </w:p>
          <w:p w14:paraId="7D8A9D15" w14:textId="77777777" w:rsidR="00951ADB" w:rsidRPr="00951ADB" w:rsidRDefault="00951ADB" w:rsidP="0051445D">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B921A5" w14:textId="77777777" w:rsidR="00951ADB" w:rsidRPr="00951ADB" w:rsidRDefault="00951ADB" w:rsidP="0051445D">
            <w:pPr>
              <w:rPr>
                <w:rFonts w:ascii="Arial" w:hAnsi="Arial" w:cs="Arial"/>
                <w:color w:val="000000"/>
                <w:sz w:val="14"/>
                <w:szCs w:val="14"/>
              </w:rPr>
            </w:pPr>
          </w:p>
          <w:p w14:paraId="5E4C89E3" w14:textId="77777777" w:rsidR="00951ADB" w:rsidRPr="00951ADB" w:rsidRDefault="00951ADB" w:rsidP="0051445D">
            <w:pPr>
              <w:rPr>
                <w:rFonts w:ascii="Arial" w:hAnsi="Arial" w:cs="Arial"/>
                <w:color w:val="000000"/>
                <w:sz w:val="14"/>
                <w:szCs w:val="14"/>
              </w:rPr>
            </w:pPr>
          </w:p>
          <w:p w14:paraId="3952A63A" w14:textId="77777777" w:rsidR="00951ADB" w:rsidRPr="00951ADB" w:rsidRDefault="00951ADB" w:rsidP="0051445D">
            <w:pPr>
              <w:rPr>
                <w:rFonts w:ascii="Arial" w:hAnsi="Arial" w:cs="Arial"/>
                <w:color w:val="000000"/>
                <w:sz w:val="14"/>
                <w:szCs w:val="14"/>
              </w:rPr>
            </w:pPr>
          </w:p>
          <w:p w14:paraId="32BFD3F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a) </w:t>
            </w:r>
            <w:proofErr w:type="gramStart"/>
            <w:r w:rsidRPr="00951ADB">
              <w:rPr>
                <w:rFonts w:ascii="Arial" w:hAnsi="Arial" w:cs="Arial"/>
                <w:color w:val="000000"/>
                <w:sz w:val="14"/>
                <w:szCs w:val="14"/>
              </w:rPr>
              <w:t>Data:[</w:t>
            </w:r>
            <w:proofErr w:type="gramEnd"/>
            <w:r w:rsidRPr="00951ADB">
              <w:rPr>
                <w:rFonts w:ascii="Arial" w:hAnsi="Arial" w:cs="Arial"/>
                <w:color w:val="000000"/>
                <w:sz w:val="14"/>
                <w:szCs w:val="14"/>
              </w:rPr>
              <w:t xml:space="preserve">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04337CDB" w14:textId="77777777" w:rsidR="00951ADB" w:rsidRPr="00951ADB" w:rsidRDefault="00951ADB" w:rsidP="0051445D">
            <w:pPr>
              <w:rPr>
                <w:rFonts w:ascii="Arial" w:hAnsi="Arial" w:cs="Arial"/>
                <w:color w:val="000000"/>
                <w:sz w:val="14"/>
                <w:szCs w:val="14"/>
              </w:rPr>
            </w:pPr>
          </w:p>
          <w:p w14:paraId="46499408" w14:textId="77777777" w:rsidR="00951ADB" w:rsidRPr="00951ADB" w:rsidRDefault="00951ADB" w:rsidP="0051445D">
            <w:pPr>
              <w:rPr>
                <w:rFonts w:ascii="Arial" w:hAnsi="Arial" w:cs="Arial"/>
                <w:color w:val="000000"/>
                <w:sz w:val="14"/>
                <w:szCs w:val="14"/>
              </w:rPr>
            </w:pPr>
          </w:p>
          <w:p w14:paraId="0FC0D2C6" w14:textId="77777777" w:rsidR="00951ADB" w:rsidRPr="00951ADB" w:rsidRDefault="00951ADB" w:rsidP="0051445D">
            <w:pPr>
              <w:rPr>
                <w:rFonts w:ascii="Arial" w:hAnsi="Arial" w:cs="Arial"/>
                <w:color w:val="000000"/>
                <w:sz w:val="14"/>
                <w:szCs w:val="14"/>
              </w:rPr>
            </w:pPr>
          </w:p>
          <w:p w14:paraId="73629D90" w14:textId="77777777" w:rsidR="00951ADB" w:rsidRPr="00951ADB" w:rsidRDefault="00951ADB" w:rsidP="0051445D">
            <w:pPr>
              <w:rPr>
                <w:rFonts w:ascii="Arial" w:hAnsi="Arial" w:cs="Arial"/>
                <w:color w:val="000000"/>
                <w:sz w:val="14"/>
                <w:szCs w:val="14"/>
              </w:rPr>
            </w:pPr>
          </w:p>
          <w:p w14:paraId="2943A0E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27FFCCF" w14:textId="77777777" w:rsidR="00951ADB" w:rsidRPr="00951ADB" w:rsidRDefault="00951ADB" w:rsidP="0051445D">
            <w:pPr>
              <w:rPr>
                <w:rFonts w:ascii="Arial" w:hAnsi="Arial" w:cs="Arial"/>
                <w:color w:val="000000"/>
                <w:sz w:val="14"/>
                <w:szCs w:val="14"/>
              </w:rPr>
            </w:pPr>
          </w:p>
          <w:p w14:paraId="23124A99" w14:textId="77777777" w:rsidR="00951ADB" w:rsidRPr="00951ADB" w:rsidRDefault="00951ADB" w:rsidP="0051445D">
            <w:pPr>
              <w:rPr>
                <w:rFonts w:ascii="Arial" w:hAnsi="Arial" w:cs="Arial"/>
                <w:color w:val="000000"/>
                <w:sz w:val="14"/>
                <w:szCs w:val="14"/>
              </w:rPr>
            </w:pPr>
          </w:p>
          <w:p w14:paraId="0FC4884E" w14:textId="77777777" w:rsidR="00951ADB" w:rsidRPr="00951ADB" w:rsidRDefault="00951ADB" w:rsidP="0051445D">
            <w:pPr>
              <w:rPr>
                <w:rFonts w:ascii="Arial" w:hAnsi="Arial" w:cs="Arial"/>
                <w:color w:val="000000"/>
                <w:sz w:val="2"/>
                <w:szCs w:val="2"/>
              </w:rPr>
            </w:pPr>
          </w:p>
          <w:p w14:paraId="01ADDF1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c) durata del periodo d'esclusione </w:t>
            </w:r>
            <w:proofErr w:type="gramStart"/>
            <w:r w:rsidRPr="00951ADB">
              <w:rPr>
                <w:rFonts w:ascii="Arial" w:hAnsi="Arial" w:cs="Arial"/>
                <w:color w:val="000000"/>
                <w:sz w:val="14"/>
                <w:szCs w:val="14"/>
              </w:rPr>
              <w:t>[..</w:t>
            </w:r>
            <w:proofErr w:type="gramEnd"/>
            <w:r w:rsidRPr="00951ADB">
              <w:rPr>
                <w:rFonts w:ascii="Arial" w:hAnsi="Arial" w:cs="Arial"/>
                <w:color w:val="000000"/>
                <w:sz w:val="14"/>
                <w:szCs w:val="14"/>
              </w:rPr>
              <w:t xml:space="preserve">…], lettera comma 1, articolo 80 [  ], </w:t>
            </w:r>
          </w:p>
        </w:tc>
      </w:tr>
      <w:tr w:rsidR="00951ADB" w:rsidRPr="00951ADB" w14:paraId="7922B5A0" w14:textId="77777777" w:rsidTr="0051445D">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A27117" w14:textId="77777777" w:rsidR="00951ADB" w:rsidRPr="00951ADB" w:rsidRDefault="00951ADB" w:rsidP="0051445D">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951C5" w14:textId="77777777" w:rsidR="00951ADB" w:rsidRPr="00951ADB" w:rsidRDefault="00951ADB" w:rsidP="0051445D">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4632CA1C"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9EAAC5"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90A13E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2AAFBB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4881B37"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488BE21"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3CF2FE2F"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10E3733" w14:textId="77777777" w:rsidR="00951ADB" w:rsidRPr="00951ADB" w:rsidRDefault="00951ADB" w:rsidP="0051445D">
            <w:pPr>
              <w:tabs>
                <w:tab w:val="left" w:pos="304"/>
              </w:tabs>
              <w:jc w:val="both"/>
              <w:rPr>
                <w:rFonts w:ascii="Arial" w:hAnsi="Arial" w:cs="Arial"/>
                <w:color w:val="000000"/>
                <w:sz w:val="14"/>
                <w:szCs w:val="14"/>
              </w:rPr>
            </w:pPr>
          </w:p>
          <w:p w14:paraId="29688F79"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B54D6AC" w14:textId="77777777" w:rsidR="00951ADB" w:rsidRPr="00951ADB" w:rsidRDefault="00951ADB" w:rsidP="0051445D">
            <w:pPr>
              <w:tabs>
                <w:tab w:val="left" w:pos="304"/>
              </w:tabs>
              <w:jc w:val="both"/>
              <w:rPr>
                <w:rFonts w:ascii="Arial" w:hAnsi="Arial" w:cs="Arial"/>
                <w:color w:val="000000"/>
                <w:sz w:val="14"/>
                <w:szCs w:val="14"/>
              </w:rPr>
            </w:pPr>
          </w:p>
          <w:p w14:paraId="70BC436C" w14:textId="77777777" w:rsidR="00951ADB" w:rsidRPr="00951ADB" w:rsidRDefault="00951ADB" w:rsidP="0051445D">
            <w:pPr>
              <w:tabs>
                <w:tab w:val="left" w:pos="304"/>
              </w:tabs>
              <w:jc w:val="both"/>
              <w:rPr>
                <w:rFonts w:ascii="Arial" w:hAnsi="Arial" w:cs="Arial"/>
                <w:color w:val="000000"/>
                <w:sz w:val="14"/>
                <w:szCs w:val="14"/>
              </w:rPr>
            </w:pPr>
          </w:p>
          <w:p w14:paraId="01737642" w14:textId="77777777" w:rsidR="00951ADB" w:rsidRPr="00951ADB" w:rsidRDefault="00951ADB" w:rsidP="0051445D">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8C645E" w14:textId="77777777" w:rsidR="00951ADB" w:rsidRPr="00951ADB" w:rsidRDefault="00951ADB" w:rsidP="0051445D">
            <w:pPr>
              <w:rPr>
                <w:rFonts w:ascii="Arial" w:hAnsi="Arial" w:cs="Arial"/>
                <w:color w:val="000000"/>
                <w:sz w:val="14"/>
                <w:szCs w:val="14"/>
              </w:rPr>
            </w:pPr>
          </w:p>
          <w:p w14:paraId="35F3524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2A92558" w14:textId="77777777" w:rsidR="00951ADB" w:rsidRPr="00951ADB" w:rsidRDefault="00951ADB" w:rsidP="0051445D">
            <w:pPr>
              <w:rPr>
                <w:rFonts w:ascii="Arial" w:hAnsi="Arial" w:cs="Arial"/>
                <w:color w:val="000000"/>
                <w:sz w:val="14"/>
                <w:szCs w:val="14"/>
              </w:rPr>
            </w:pPr>
          </w:p>
          <w:p w14:paraId="3E0A84D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497578B" w14:textId="77777777" w:rsidR="00951ADB" w:rsidRPr="00951ADB" w:rsidRDefault="00951ADB" w:rsidP="0051445D">
            <w:pPr>
              <w:rPr>
                <w:rFonts w:ascii="Arial" w:hAnsi="Arial" w:cs="Arial"/>
                <w:color w:val="000000"/>
                <w:sz w:val="14"/>
                <w:szCs w:val="14"/>
              </w:rPr>
            </w:pPr>
          </w:p>
          <w:p w14:paraId="2D0639C0" w14:textId="77777777" w:rsidR="00951ADB" w:rsidRPr="00951ADB" w:rsidRDefault="00951ADB" w:rsidP="0051445D">
            <w:pPr>
              <w:rPr>
                <w:rFonts w:ascii="Arial" w:hAnsi="Arial" w:cs="Arial"/>
                <w:color w:val="000000"/>
                <w:sz w:val="14"/>
                <w:szCs w:val="14"/>
              </w:rPr>
            </w:pPr>
          </w:p>
          <w:p w14:paraId="62E254D0" w14:textId="77777777" w:rsidR="00951ADB" w:rsidRPr="00951ADB" w:rsidRDefault="00951ADB" w:rsidP="0051445D">
            <w:pPr>
              <w:rPr>
                <w:rFonts w:ascii="Arial" w:hAnsi="Arial" w:cs="Arial"/>
                <w:color w:val="000000"/>
                <w:sz w:val="14"/>
                <w:szCs w:val="14"/>
              </w:rPr>
            </w:pPr>
          </w:p>
          <w:p w14:paraId="1FDC9624"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C78B01A"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D08CB28" w14:textId="77777777" w:rsidR="00951ADB" w:rsidRPr="00951ADB" w:rsidRDefault="00951ADB" w:rsidP="0051445D">
            <w:pPr>
              <w:rPr>
                <w:rFonts w:ascii="Arial" w:hAnsi="Arial" w:cs="Arial"/>
                <w:color w:val="000000"/>
                <w:sz w:val="14"/>
                <w:szCs w:val="14"/>
              </w:rPr>
            </w:pPr>
          </w:p>
          <w:p w14:paraId="0566A52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DDAD17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5EA2853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1BDD77A8" w14:textId="77777777" w:rsidR="00951ADB" w:rsidRPr="00951ADB" w:rsidRDefault="00951ADB" w:rsidP="0051445D">
            <w:pPr>
              <w:rPr>
                <w:rFonts w:ascii="Arial" w:hAnsi="Arial" w:cs="Arial"/>
                <w:color w:val="000000"/>
                <w:sz w:val="14"/>
                <w:szCs w:val="14"/>
              </w:rPr>
            </w:pPr>
          </w:p>
          <w:p w14:paraId="1A44385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w:t>
            </w:r>
          </w:p>
        </w:tc>
      </w:tr>
    </w:tbl>
    <w:p w14:paraId="25805FDA" w14:textId="77777777" w:rsidR="00951ADB" w:rsidRPr="00951ADB" w:rsidRDefault="00951ADB" w:rsidP="00951ADB">
      <w:pPr>
        <w:jc w:val="center"/>
        <w:rPr>
          <w:rFonts w:ascii="Arial" w:hAnsi="Arial" w:cs="Arial"/>
          <w:w w:val="0"/>
          <w:sz w:val="14"/>
          <w:szCs w:val="14"/>
        </w:rPr>
      </w:pPr>
    </w:p>
    <w:p w14:paraId="48E9F334"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223F6E5"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7B969C76"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38356"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925369"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0017D487" w14:textId="77777777" w:rsidTr="0051445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D5958"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97630" w14:textId="77777777" w:rsidR="00951ADB" w:rsidRPr="00951ADB" w:rsidRDefault="00951ADB" w:rsidP="0051445D">
            <w:pPr>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6D23B894" w14:textId="77777777" w:rsidTr="0051445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40DE4A"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2C9C8CE9" w14:textId="77777777" w:rsidR="00951ADB" w:rsidRPr="00951ADB" w:rsidRDefault="00951ADB" w:rsidP="0051445D">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0CD6877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D1771E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779F2C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C629A4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63AB0"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78C64D0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A86C0C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E9DFF56" w14:textId="77777777" w:rsidR="00951ADB" w:rsidRPr="00951ADB" w:rsidRDefault="00951ADB" w:rsidP="0051445D">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E5961CF" w14:textId="77777777" w:rsidR="00951ADB" w:rsidRPr="00951ADB" w:rsidRDefault="00951ADB" w:rsidP="0051445D">
            <w:pPr>
              <w:ind w:left="284" w:hanging="284"/>
              <w:jc w:val="both"/>
              <w:rPr>
                <w:rFonts w:ascii="Arial" w:hAnsi="Arial" w:cs="Arial"/>
                <w:color w:val="000000"/>
                <w:w w:val="0"/>
                <w:sz w:val="15"/>
                <w:szCs w:val="15"/>
              </w:rPr>
            </w:pPr>
          </w:p>
          <w:p w14:paraId="6609F453" w14:textId="77777777" w:rsidR="00951ADB" w:rsidRPr="00951ADB" w:rsidRDefault="00951ADB" w:rsidP="0051445D">
            <w:pPr>
              <w:ind w:left="284" w:hanging="284"/>
              <w:jc w:val="both"/>
              <w:rPr>
                <w:rFonts w:ascii="Arial" w:hAnsi="Arial" w:cs="Arial"/>
                <w:color w:val="000000"/>
                <w:w w:val="0"/>
                <w:sz w:val="15"/>
                <w:szCs w:val="15"/>
              </w:rPr>
            </w:pPr>
          </w:p>
          <w:p w14:paraId="26EF01D9" w14:textId="77777777" w:rsidR="00951ADB" w:rsidRPr="00951ADB" w:rsidRDefault="00951ADB" w:rsidP="0051445D">
            <w:pPr>
              <w:ind w:left="284" w:hanging="284"/>
              <w:jc w:val="both"/>
              <w:rPr>
                <w:rFonts w:ascii="Arial" w:hAnsi="Arial" w:cs="Arial"/>
                <w:color w:val="000000"/>
                <w:w w:val="0"/>
                <w:sz w:val="15"/>
                <w:szCs w:val="15"/>
              </w:rPr>
            </w:pPr>
          </w:p>
          <w:p w14:paraId="3A26B8AD" w14:textId="77777777" w:rsidR="00951ADB" w:rsidRPr="00951ADB" w:rsidRDefault="00951ADB" w:rsidP="0051445D">
            <w:pPr>
              <w:ind w:left="284" w:hanging="284"/>
              <w:jc w:val="both"/>
              <w:rPr>
                <w:rFonts w:ascii="Arial" w:hAnsi="Arial" w:cs="Arial"/>
                <w:color w:val="000000"/>
                <w:w w:val="0"/>
                <w:sz w:val="15"/>
                <w:szCs w:val="15"/>
              </w:rPr>
            </w:pPr>
          </w:p>
          <w:p w14:paraId="7A878C53" w14:textId="77777777" w:rsidR="00951ADB" w:rsidRPr="00951ADB" w:rsidRDefault="00951ADB" w:rsidP="0051445D">
            <w:pPr>
              <w:ind w:left="284" w:hanging="284"/>
              <w:jc w:val="both"/>
              <w:rPr>
                <w:rFonts w:ascii="Arial" w:hAnsi="Arial" w:cs="Arial"/>
                <w:color w:val="000000"/>
                <w:w w:val="0"/>
                <w:sz w:val="15"/>
                <w:szCs w:val="15"/>
              </w:rPr>
            </w:pPr>
          </w:p>
          <w:p w14:paraId="3D1F574B" w14:textId="77777777" w:rsidR="00951ADB" w:rsidRPr="00951ADB" w:rsidRDefault="00951ADB" w:rsidP="0051445D">
            <w:pPr>
              <w:ind w:left="284" w:hanging="284"/>
              <w:jc w:val="both"/>
              <w:rPr>
                <w:rFonts w:ascii="Arial" w:hAnsi="Arial" w:cs="Arial"/>
                <w:color w:val="000000"/>
                <w:w w:val="0"/>
                <w:sz w:val="15"/>
                <w:szCs w:val="15"/>
              </w:rPr>
            </w:pPr>
          </w:p>
          <w:p w14:paraId="7664BDEC" w14:textId="77777777" w:rsidR="00951ADB" w:rsidRPr="00951ADB" w:rsidRDefault="00951ADB" w:rsidP="0051445D">
            <w:pPr>
              <w:ind w:left="284" w:hanging="284"/>
              <w:jc w:val="both"/>
              <w:rPr>
                <w:rFonts w:ascii="Arial" w:hAnsi="Arial" w:cs="Arial"/>
                <w:color w:val="000000"/>
                <w:w w:val="0"/>
                <w:sz w:val="15"/>
                <w:szCs w:val="15"/>
              </w:rPr>
            </w:pPr>
          </w:p>
          <w:p w14:paraId="11D6F33C" w14:textId="77777777" w:rsidR="00951ADB" w:rsidRPr="00951ADB" w:rsidRDefault="00951ADB" w:rsidP="0051445D">
            <w:pPr>
              <w:ind w:left="284" w:hanging="284"/>
              <w:jc w:val="both"/>
              <w:rPr>
                <w:rFonts w:ascii="Arial" w:hAnsi="Arial" w:cs="Arial"/>
                <w:color w:val="000000"/>
                <w:w w:val="0"/>
                <w:sz w:val="15"/>
                <w:szCs w:val="15"/>
              </w:rPr>
            </w:pPr>
          </w:p>
          <w:p w14:paraId="7E3DF8DE" w14:textId="77777777" w:rsidR="00951ADB" w:rsidRPr="00951ADB" w:rsidRDefault="00951ADB" w:rsidP="0051445D">
            <w:pPr>
              <w:ind w:left="284" w:hanging="284"/>
              <w:jc w:val="both"/>
              <w:rPr>
                <w:rFonts w:ascii="Arial" w:hAnsi="Arial" w:cs="Arial"/>
                <w:color w:val="000000"/>
                <w:w w:val="0"/>
                <w:sz w:val="15"/>
                <w:szCs w:val="15"/>
              </w:rPr>
            </w:pPr>
          </w:p>
          <w:p w14:paraId="2A81661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35791C" w14:textId="77777777" w:rsidR="00951ADB" w:rsidRPr="00951ADB" w:rsidRDefault="00951ADB" w:rsidP="0051445D">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740655" w14:textId="77777777" w:rsidR="00951ADB" w:rsidRPr="00951ADB" w:rsidRDefault="00951ADB" w:rsidP="0051445D">
            <w:pPr>
              <w:rPr>
                <w:rFonts w:ascii="Arial" w:hAnsi="Arial" w:cs="Arial"/>
              </w:rPr>
            </w:pPr>
            <w:r w:rsidRPr="00951ADB">
              <w:rPr>
                <w:rFonts w:ascii="Arial" w:hAnsi="Arial" w:cs="Arial"/>
                <w:b/>
                <w:sz w:val="15"/>
                <w:szCs w:val="15"/>
              </w:rPr>
              <w:t>Contributi previdenziali</w:t>
            </w:r>
          </w:p>
        </w:tc>
      </w:tr>
      <w:tr w:rsidR="00951ADB" w:rsidRPr="00951ADB" w14:paraId="14EBB83C" w14:textId="77777777" w:rsidTr="0051445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6CED78" w14:textId="77777777" w:rsidR="00951ADB" w:rsidRPr="00951ADB" w:rsidRDefault="00951ADB" w:rsidP="0051445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DED70F" w14:textId="77777777" w:rsidR="00951ADB" w:rsidRPr="00951ADB" w:rsidRDefault="00951ADB" w:rsidP="0051445D">
            <w:pPr>
              <w:rPr>
                <w:rFonts w:ascii="Arial" w:hAnsi="Arial" w:cs="Arial"/>
                <w:color w:val="000000"/>
                <w:sz w:val="15"/>
                <w:szCs w:val="15"/>
              </w:rPr>
            </w:pPr>
          </w:p>
          <w:p w14:paraId="16ED125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FE5A724" w14:textId="77777777" w:rsidR="00951ADB" w:rsidRPr="00951ADB" w:rsidRDefault="00951ADB" w:rsidP="0051445D">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849DC8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49D2531"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2BA8AAF5"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0B350E6"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A333D80" w14:textId="77777777" w:rsidR="00951ADB" w:rsidRPr="00951ADB" w:rsidRDefault="00951ADB" w:rsidP="0051445D">
            <w:pPr>
              <w:pStyle w:val="Tiret0"/>
              <w:ind w:left="850" w:hanging="850"/>
              <w:rPr>
                <w:rFonts w:ascii="Arial" w:hAnsi="Arial" w:cs="Arial"/>
                <w:color w:val="000000"/>
                <w:sz w:val="15"/>
                <w:szCs w:val="15"/>
              </w:rPr>
            </w:pPr>
          </w:p>
          <w:p w14:paraId="1ACB4F50"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04AE802A"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35778567" w14:textId="77777777" w:rsidR="00951ADB" w:rsidRPr="00951ADB" w:rsidRDefault="00951ADB" w:rsidP="0051445D">
            <w:pPr>
              <w:rPr>
                <w:rFonts w:ascii="Arial" w:hAnsi="Arial" w:cs="Arial"/>
                <w:b/>
                <w:color w:val="000000"/>
                <w:w w:val="0"/>
                <w:sz w:val="15"/>
                <w:szCs w:val="15"/>
              </w:rPr>
            </w:pPr>
          </w:p>
          <w:p w14:paraId="45459875" w14:textId="77777777" w:rsidR="00951ADB" w:rsidRPr="00951ADB" w:rsidRDefault="00951ADB" w:rsidP="0051445D">
            <w:pPr>
              <w:rPr>
                <w:rFonts w:ascii="Arial" w:hAnsi="Arial" w:cs="Arial"/>
                <w:b/>
                <w:color w:val="000000"/>
                <w:w w:val="0"/>
                <w:sz w:val="15"/>
                <w:szCs w:val="15"/>
              </w:rPr>
            </w:pPr>
          </w:p>
          <w:p w14:paraId="19F6AAC1" w14:textId="77777777" w:rsidR="00951ADB" w:rsidRPr="00951ADB" w:rsidRDefault="00951ADB" w:rsidP="0051445D">
            <w:pPr>
              <w:rPr>
                <w:rFonts w:ascii="Arial" w:hAnsi="Arial" w:cs="Arial"/>
                <w:b/>
                <w:color w:val="000000"/>
                <w:w w:val="0"/>
                <w:sz w:val="15"/>
                <w:szCs w:val="15"/>
              </w:rPr>
            </w:pPr>
          </w:p>
          <w:p w14:paraId="27017752" w14:textId="77777777" w:rsidR="00951ADB" w:rsidRPr="00951ADB" w:rsidRDefault="00951ADB" w:rsidP="0051445D">
            <w:pPr>
              <w:rPr>
                <w:rFonts w:ascii="Arial" w:hAnsi="Arial" w:cs="Arial"/>
                <w:b/>
                <w:color w:val="000000"/>
                <w:w w:val="0"/>
                <w:sz w:val="15"/>
                <w:szCs w:val="15"/>
              </w:rPr>
            </w:pPr>
          </w:p>
          <w:p w14:paraId="7E4B4A05" w14:textId="77777777" w:rsidR="00951ADB" w:rsidRPr="00951ADB" w:rsidRDefault="00951ADB" w:rsidP="0051445D">
            <w:pPr>
              <w:rPr>
                <w:rFonts w:ascii="Arial" w:hAnsi="Arial" w:cs="Arial"/>
                <w:b/>
                <w:color w:val="000000"/>
                <w:w w:val="0"/>
                <w:sz w:val="15"/>
                <w:szCs w:val="15"/>
              </w:rPr>
            </w:pPr>
          </w:p>
          <w:p w14:paraId="29639BBA" w14:textId="77777777" w:rsidR="00951ADB" w:rsidRPr="00951ADB" w:rsidRDefault="00951ADB" w:rsidP="0051445D">
            <w:pPr>
              <w:rPr>
                <w:rFonts w:ascii="Arial" w:hAnsi="Arial" w:cs="Arial"/>
                <w:b/>
                <w:color w:val="000000"/>
                <w:w w:val="0"/>
                <w:sz w:val="15"/>
                <w:szCs w:val="15"/>
              </w:rPr>
            </w:pPr>
          </w:p>
          <w:p w14:paraId="6D59F66D" w14:textId="77777777" w:rsidR="00951ADB" w:rsidRPr="00951ADB" w:rsidRDefault="00951ADB" w:rsidP="0051445D">
            <w:pPr>
              <w:rPr>
                <w:rFonts w:ascii="Arial" w:hAnsi="Arial" w:cs="Arial"/>
                <w:b/>
                <w:color w:val="000000"/>
                <w:w w:val="0"/>
                <w:sz w:val="15"/>
                <w:szCs w:val="15"/>
              </w:rPr>
            </w:pPr>
          </w:p>
          <w:p w14:paraId="2F4F94DB" w14:textId="77777777" w:rsidR="00951ADB" w:rsidRPr="00951ADB" w:rsidRDefault="00951ADB" w:rsidP="0051445D">
            <w:pPr>
              <w:rPr>
                <w:rFonts w:ascii="Arial" w:hAnsi="Arial" w:cs="Arial"/>
                <w:b/>
                <w:color w:val="000000"/>
                <w:w w:val="0"/>
                <w:sz w:val="15"/>
                <w:szCs w:val="15"/>
              </w:rPr>
            </w:pPr>
          </w:p>
          <w:p w14:paraId="1B0E66B5" w14:textId="77777777" w:rsidR="00951ADB" w:rsidRPr="00951ADB" w:rsidRDefault="00951ADB" w:rsidP="0051445D">
            <w:pPr>
              <w:rPr>
                <w:rFonts w:ascii="Arial" w:hAnsi="Arial" w:cs="Arial"/>
                <w:b/>
                <w:color w:val="000000"/>
                <w:w w:val="0"/>
                <w:sz w:val="15"/>
                <w:szCs w:val="15"/>
              </w:rPr>
            </w:pPr>
          </w:p>
          <w:p w14:paraId="1286FCBB"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9A56A4" w14:textId="77777777" w:rsidR="00951ADB" w:rsidRPr="00951ADB" w:rsidRDefault="00951ADB" w:rsidP="0051445D">
            <w:pPr>
              <w:rPr>
                <w:rFonts w:ascii="Arial" w:hAnsi="Arial" w:cs="Arial"/>
                <w:color w:val="000000"/>
                <w:sz w:val="15"/>
                <w:szCs w:val="15"/>
              </w:rPr>
            </w:pPr>
          </w:p>
          <w:p w14:paraId="3EFAC11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4CDB42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285AD4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D55B749"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0C656FB2"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A7AC307"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298A255" w14:textId="77777777" w:rsidR="00951ADB" w:rsidRPr="00951ADB" w:rsidRDefault="00951ADB" w:rsidP="0051445D">
            <w:pPr>
              <w:pStyle w:val="Tiret0"/>
              <w:ind w:left="850" w:hanging="850"/>
              <w:rPr>
                <w:rFonts w:ascii="Arial" w:hAnsi="Arial" w:cs="Arial"/>
                <w:color w:val="000000"/>
                <w:sz w:val="15"/>
                <w:szCs w:val="15"/>
              </w:rPr>
            </w:pPr>
          </w:p>
          <w:p w14:paraId="749878F5"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1865464B"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00466552" w14:textId="77777777" w:rsidR="00951ADB" w:rsidRPr="00951ADB" w:rsidRDefault="00951ADB" w:rsidP="0051445D">
            <w:pPr>
              <w:rPr>
                <w:rFonts w:ascii="Arial" w:hAnsi="Arial" w:cs="Arial"/>
                <w:b/>
                <w:color w:val="000000"/>
                <w:w w:val="0"/>
                <w:sz w:val="15"/>
                <w:szCs w:val="15"/>
              </w:rPr>
            </w:pPr>
          </w:p>
          <w:p w14:paraId="27A9A580" w14:textId="77777777" w:rsidR="00951ADB" w:rsidRPr="00951ADB" w:rsidRDefault="00951ADB" w:rsidP="0051445D">
            <w:pPr>
              <w:rPr>
                <w:rFonts w:ascii="Arial" w:hAnsi="Arial" w:cs="Arial"/>
                <w:b/>
                <w:color w:val="000000"/>
                <w:w w:val="0"/>
                <w:sz w:val="15"/>
                <w:szCs w:val="15"/>
              </w:rPr>
            </w:pPr>
          </w:p>
          <w:p w14:paraId="323EE782" w14:textId="77777777" w:rsidR="00951ADB" w:rsidRPr="00951ADB" w:rsidRDefault="00951ADB" w:rsidP="0051445D">
            <w:pPr>
              <w:rPr>
                <w:rFonts w:ascii="Arial" w:hAnsi="Arial" w:cs="Arial"/>
                <w:b/>
                <w:color w:val="000000"/>
                <w:w w:val="0"/>
                <w:sz w:val="15"/>
                <w:szCs w:val="15"/>
              </w:rPr>
            </w:pPr>
          </w:p>
          <w:p w14:paraId="32443D72" w14:textId="77777777" w:rsidR="00951ADB" w:rsidRPr="00951ADB" w:rsidRDefault="00951ADB" w:rsidP="0051445D">
            <w:pPr>
              <w:rPr>
                <w:rFonts w:ascii="Arial" w:hAnsi="Arial" w:cs="Arial"/>
                <w:b/>
                <w:color w:val="000000"/>
                <w:w w:val="0"/>
                <w:sz w:val="15"/>
                <w:szCs w:val="15"/>
              </w:rPr>
            </w:pPr>
          </w:p>
          <w:p w14:paraId="7EF6025F" w14:textId="77777777" w:rsidR="00951ADB" w:rsidRPr="00951ADB" w:rsidRDefault="00951ADB" w:rsidP="0051445D">
            <w:pPr>
              <w:rPr>
                <w:rFonts w:ascii="Arial" w:hAnsi="Arial" w:cs="Arial"/>
                <w:b/>
                <w:color w:val="000000"/>
                <w:w w:val="0"/>
                <w:sz w:val="15"/>
                <w:szCs w:val="15"/>
              </w:rPr>
            </w:pPr>
          </w:p>
          <w:p w14:paraId="3EC5ED0C" w14:textId="77777777" w:rsidR="00951ADB" w:rsidRPr="00951ADB" w:rsidRDefault="00951ADB" w:rsidP="0051445D">
            <w:pPr>
              <w:rPr>
                <w:rFonts w:ascii="Arial" w:hAnsi="Arial" w:cs="Arial"/>
                <w:b/>
                <w:color w:val="000000"/>
                <w:w w:val="0"/>
                <w:sz w:val="15"/>
                <w:szCs w:val="15"/>
              </w:rPr>
            </w:pPr>
          </w:p>
          <w:p w14:paraId="4A23CCFC" w14:textId="77777777" w:rsidR="00951ADB" w:rsidRPr="00951ADB" w:rsidRDefault="00951ADB" w:rsidP="0051445D">
            <w:pPr>
              <w:rPr>
                <w:rFonts w:ascii="Arial" w:hAnsi="Arial" w:cs="Arial"/>
                <w:b/>
                <w:color w:val="000000"/>
                <w:w w:val="0"/>
                <w:sz w:val="15"/>
                <w:szCs w:val="15"/>
              </w:rPr>
            </w:pPr>
          </w:p>
          <w:p w14:paraId="5A7BC167" w14:textId="77777777" w:rsidR="00951ADB" w:rsidRPr="00951ADB" w:rsidRDefault="00951ADB" w:rsidP="0051445D">
            <w:pPr>
              <w:rPr>
                <w:rFonts w:ascii="Arial" w:hAnsi="Arial" w:cs="Arial"/>
                <w:b/>
                <w:color w:val="000000"/>
                <w:w w:val="0"/>
                <w:sz w:val="15"/>
                <w:szCs w:val="15"/>
              </w:rPr>
            </w:pPr>
          </w:p>
          <w:p w14:paraId="58B76ECC" w14:textId="77777777" w:rsidR="00951ADB" w:rsidRPr="00951ADB" w:rsidRDefault="00951ADB" w:rsidP="0051445D">
            <w:pPr>
              <w:rPr>
                <w:rFonts w:ascii="Arial" w:hAnsi="Arial" w:cs="Arial"/>
                <w:b/>
                <w:color w:val="000000"/>
                <w:w w:val="0"/>
                <w:sz w:val="15"/>
                <w:szCs w:val="15"/>
              </w:rPr>
            </w:pPr>
          </w:p>
          <w:p w14:paraId="102274E9"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984F00D"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8201" w14:textId="77777777" w:rsidR="00951ADB" w:rsidRPr="00951ADB" w:rsidRDefault="00951ADB" w:rsidP="0051445D">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1340A5"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proofErr w:type="gramStart"/>
            <w:r w:rsidRPr="00951ADB">
              <w:rPr>
                <w:rFonts w:ascii="Arial" w:hAnsi="Arial" w:cs="Arial"/>
                <w:sz w:val="15"/>
                <w:szCs w:val="15"/>
              </w:rPr>
              <w:t>documentazione)(</w:t>
            </w:r>
            <w:proofErr w:type="gramEnd"/>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EA3E371"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059364C" w14:textId="77777777" w:rsidR="00951ADB" w:rsidRPr="00951ADB" w:rsidRDefault="00951ADB" w:rsidP="0051445D">
            <w:pPr>
              <w:rPr>
                <w:rFonts w:ascii="Arial" w:hAnsi="Arial" w:cs="Arial"/>
              </w:rPr>
            </w:pPr>
          </w:p>
        </w:tc>
      </w:tr>
    </w:tbl>
    <w:p w14:paraId="5BFA18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499811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F8771BD" w14:textId="77777777" w:rsidTr="0051445D">
        <w:trPr>
          <w:jc w:val="center"/>
        </w:trPr>
        <w:tc>
          <w:tcPr>
            <w:tcW w:w="4644" w:type="dxa"/>
            <w:tcBorders>
              <w:bottom w:val="single" w:sz="4" w:space="0" w:color="00000A"/>
            </w:tcBorders>
            <w:shd w:val="clear" w:color="auto" w:fill="FFFFFF"/>
          </w:tcPr>
          <w:p w14:paraId="2FFA849C"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38BE170F" w14:textId="77777777" w:rsidR="00951ADB" w:rsidRPr="00951ADB" w:rsidRDefault="00951ADB" w:rsidP="0051445D">
            <w:pPr>
              <w:rPr>
                <w:rFonts w:ascii="Arial" w:hAnsi="Arial" w:cs="Arial"/>
                <w:b/>
                <w:sz w:val="15"/>
                <w:szCs w:val="15"/>
              </w:rPr>
            </w:pPr>
          </w:p>
        </w:tc>
      </w:tr>
      <w:tr w:rsidR="00951ADB" w:rsidRPr="00951ADB" w14:paraId="3787AA2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350F4" w14:textId="77777777" w:rsidR="00951ADB" w:rsidRPr="00951ADB" w:rsidRDefault="00951ADB" w:rsidP="0051445D">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56CB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E83CB05" w14:textId="77777777" w:rsidTr="0051445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976AB7"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DE5D26F" w14:textId="77777777" w:rsidR="00951ADB" w:rsidRPr="00951ADB" w:rsidRDefault="00951ADB" w:rsidP="0051445D">
            <w:pPr>
              <w:rPr>
                <w:rFonts w:ascii="Arial" w:hAnsi="Arial" w:cs="Arial"/>
                <w:color w:val="000000"/>
                <w:sz w:val="15"/>
                <w:szCs w:val="15"/>
              </w:rPr>
            </w:pPr>
          </w:p>
          <w:p w14:paraId="04C6D201"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73367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0FE8094" w14:textId="77777777" w:rsidR="00951ADB" w:rsidRPr="00951ADB" w:rsidRDefault="00951ADB" w:rsidP="0051445D">
            <w:pPr>
              <w:rPr>
                <w:rFonts w:ascii="Arial" w:hAnsi="Arial" w:cs="Arial"/>
                <w:color w:val="000000"/>
                <w:sz w:val="14"/>
                <w:szCs w:val="14"/>
              </w:rPr>
            </w:pPr>
          </w:p>
          <w:p w14:paraId="0E976A76"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1DBE949" w14:textId="77777777" w:rsidR="00951ADB" w:rsidRPr="00951ADB" w:rsidRDefault="00951ADB" w:rsidP="0051445D">
            <w:pPr>
              <w:rPr>
                <w:rFonts w:ascii="Arial" w:hAnsi="Arial" w:cs="Arial"/>
                <w:color w:val="000000"/>
                <w:sz w:val="14"/>
                <w:szCs w:val="14"/>
              </w:rPr>
            </w:pPr>
          </w:p>
          <w:p w14:paraId="4C918D1B"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06DF1AC1"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8121EB4"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A30A8E6" w14:textId="77777777" w:rsidR="00951ADB" w:rsidRPr="00951ADB" w:rsidRDefault="00951ADB" w:rsidP="0051445D">
            <w:pPr>
              <w:rPr>
                <w:rFonts w:ascii="Arial" w:hAnsi="Arial" w:cs="Arial"/>
                <w:color w:val="000000"/>
                <w:sz w:val="14"/>
                <w:szCs w:val="14"/>
              </w:rPr>
            </w:pPr>
          </w:p>
          <w:p w14:paraId="27CC3A4D" w14:textId="77777777" w:rsidR="00951ADB" w:rsidRPr="00951ADB" w:rsidRDefault="00951ADB" w:rsidP="0051445D">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0E55F08" w14:textId="77777777" w:rsidR="00951ADB" w:rsidRPr="00951ADB" w:rsidRDefault="00951ADB" w:rsidP="0051445D">
            <w:pPr>
              <w:rPr>
                <w:rFonts w:ascii="Arial" w:hAnsi="Arial" w:cs="Arial"/>
                <w:color w:val="000000"/>
                <w:sz w:val="14"/>
                <w:szCs w:val="14"/>
              </w:rPr>
            </w:pPr>
          </w:p>
          <w:p w14:paraId="5A7BA58C"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E6C"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r w:rsidR="00951ADB" w:rsidRPr="00951ADB" w14:paraId="5A55551A" w14:textId="77777777" w:rsidTr="0051445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106D56"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F5315" w14:textId="77777777" w:rsidR="00951ADB" w:rsidRPr="00951ADB" w:rsidRDefault="00951ADB" w:rsidP="0051445D">
            <w:pPr>
              <w:rPr>
                <w:rFonts w:ascii="Arial" w:hAnsi="Arial" w:cs="Arial"/>
                <w:color w:val="000000"/>
                <w:sz w:val="15"/>
                <w:szCs w:val="15"/>
              </w:rPr>
            </w:pPr>
          </w:p>
          <w:p w14:paraId="5E633A79" w14:textId="77777777" w:rsidR="00951ADB" w:rsidRPr="00951ADB" w:rsidRDefault="00951ADB" w:rsidP="0051445D">
            <w:pPr>
              <w:rPr>
                <w:rFonts w:ascii="Arial" w:hAnsi="Arial" w:cs="Arial"/>
                <w:color w:val="000000"/>
                <w:sz w:val="15"/>
                <w:szCs w:val="15"/>
              </w:rPr>
            </w:pPr>
          </w:p>
          <w:p w14:paraId="1FC718E3" w14:textId="77777777" w:rsidR="00951ADB" w:rsidRPr="00951ADB" w:rsidRDefault="00951ADB" w:rsidP="0051445D">
            <w:pPr>
              <w:rPr>
                <w:rFonts w:ascii="Arial" w:hAnsi="Arial" w:cs="Arial"/>
                <w:color w:val="000000"/>
                <w:sz w:val="10"/>
                <w:szCs w:val="10"/>
              </w:rPr>
            </w:pPr>
          </w:p>
          <w:p w14:paraId="341289A4"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p>
          <w:p w14:paraId="463735DD" w14:textId="77777777" w:rsidR="00951ADB" w:rsidRPr="00951ADB" w:rsidRDefault="00951ADB" w:rsidP="0051445D">
            <w:pPr>
              <w:rPr>
                <w:rFonts w:ascii="Arial" w:hAnsi="Arial" w:cs="Arial"/>
                <w:color w:val="000000"/>
                <w:sz w:val="15"/>
                <w:szCs w:val="15"/>
              </w:rPr>
            </w:pPr>
          </w:p>
          <w:p w14:paraId="4F1A3E98" w14:textId="77777777" w:rsidR="00951ADB" w:rsidRPr="00951ADB" w:rsidRDefault="00951ADB" w:rsidP="0051445D">
            <w:pPr>
              <w:rPr>
                <w:rFonts w:ascii="Arial" w:hAnsi="Arial" w:cs="Arial"/>
                <w:color w:val="000000"/>
                <w:sz w:val="14"/>
                <w:szCs w:val="14"/>
              </w:rPr>
            </w:pPr>
          </w:p>
          <w:p w14:paraId="3CE028DB" w14:textId="77777777" w:rsidR="00951ADB" w:rsidRPr="00951ADB" w:rsidRDefault="00951ADB" w:rsidP="0051445D">
            <w:pPr>
              <w:rPr>
                <w:rFonts w:ascii="Arial" w:hAnsi="Arial" w:cs="Arial"/>
                <w:color w:val="000000"/>
                <w:sz w:val="14"/>
                <w:szCs w:val="14"/>
              </w:rPr>
            </w:pPr>
          </w:p>
          <w:p w14:paraId="7E8C3904" w14:textId="77777777" w:rsidR="00951ADB" w:rsidRPr="00951ADB" w:rsidRDefault="00951ADB" w:rsidP="0051445D">
            <w:pPr>
              <w:rPr>
                <w:rFonts w:ascii="Arial" w:hAnsi="Arial" w:cs="Arial"/>
                <w:color w:val="000000"/>
                <w:sz w:val="14"/>
                <w:szCs w:val="14"/>
              </w:rPr>
            </w:pPr>
          </w:p>
          <w:p w14:paraId="64743806" w14:textId="77777777" w:rsidR="00951ADB" w:rsidRPr="00951ADB" w:rsidRDefault="00951ADB" w:rsidP="0051445D">
            <w:pPr>
              <w:rPr>
                <w:rFonts w:ascii="Arial" w:hAnsi="Arial" w:cs="Arial"/>
                <w:color w:val="000000"/>
                <w:sz w:val="6"/>
                <w:szCs w:val="6"/>
              </w:rPr>
            </w:pPr>
          </w:p>
          <w:p w14:paraId="59963BD5" w14:textId="77777777" w:rsidR="00951ADB" w:rsidRPr="00951ADB" w:rsidRDefault="00951ADB" w:rsidP="0051445D">
            <w:pPr>
              <w:rPr>
                <w:rFonts w:ascii="Arial" w:hAnsi="Arial" w:cs="Arial"/>
                <w:color w:val="000000"/>
                <w:sz w:val="6"/>
                <w:szCs w:val="6"/>
              </w:rPr>
            </w:pPr>
          </w:p>
          <w:p w14:paraId="73824BAB" w14:textId="77777777" w:rsidR="00951ADB" w:rsidRPr="00951ADB" w:rsidRDefault="00951ADB" w:rsidP="0051445D">
            <w:pPr>
              <w:rPr>
                <w:rFonts w:ascii="Arial" w:hAnsi="Arial" w:cs="Arial"/>
                <w:color w:val="000000"/>
                <w:sz w:val="6"/>
                <w:szCs w:val="6"/>
              </w:rPr>
            </w:pPr>
          </w:p>
          <w:p w14:paraId="689DD189" w14:textId="77777777" w:rsidR="00951ADB" w:rsidRPr="00951ADB" w:rsidRDefault="00951ADB" w:rsidP="0051445D">
            <w:pPr>
              <w:rPr>
                <w:rFonts w:ascii="Arial" w:hAnsi="Arial" w:cs="Arial"/>
                <w:color w:val="000000"/>
                <w:sz w:val="6"/>
                <w:szCs w:val="6"/>
              </w:rPr>
            </w:pPr>
          </w:p>
          <w:p w14:paraId="097C5CB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2FCF009"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C9134CE" w14:textId="77777777" w:rsidR="00951ADB" w:rsidRPr="00951ADB" w:rsidRDefault="00951ADB" w:rsidP="0051445D">
            <w:pPr>
              <w:rPr>
                <w:rFonts w:ascii="Arial" w:hAnsi="Arial" w:cs="Arial"/>
                <w:color w:val="000000"/>
                <w:sz w:val="14"/>
                <w:szCs w:val="14"/>
              </w:rPr>
            </w:pPr>
          </w:p>
          <w:p w14:paraId="29A38AC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20F806F"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27BEE62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618F8EF4" w14:textId="77777777" w:rsidR="00951ADB" w:rsidRPr="00951ADB" w:rsidRDefault="00951ADB" w:rsidP="0051445D">
            <w:pPr>
              <w:rPr>
                <w:rFonts w:ascii="Arial" w:hAnsi="Arial" w:cs="Arial"/>
                <w:color w:val="000000"/>
                <w:sz w:val="14"/>
                <w:szCs w:val="14"/>
              </w:rPr>
            </w:pPr>
          </w:p>
          <w:p w14:paraId="5B6C06FF" w14:textId="77777777" w:rsidR="00951ADB" w:rsidRPr="00951ADB" w:rsidRDefault="00951ADB" w:rsidP="0051445D">
            <w:pPr>
              <w:rPr>
                <w:rFonts w:ascii="Arial" w:hAnsi="Arial" w:cs="Arial"/>
                <w:color w:val="000000"/>
                <w:sz w:val="15"/>
                <w:szCs w:val="15"/>
              </w:rPr>
            </w:pPr>
          </w:p>
        </w:tc>
      </w:tr>
      <w:tr w:rsidR="00951ADB" w:rsidRPr="00951ADB" w14:paraId="4B822D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B8F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7F997A5" w14:textId="77777777" w:rsidR="00951ADB" w:rsidRPr="00951ADB" w:rsidRDefault="00951ADB" w:rsidP="0051445D">
            <w:pPr>
              <w:pStyle w:val="NormalLeft"/>
              <w:tabs>
                <w:tab w:val="left" w:pos="162"/>
              </w:tabs>
              <w:spacing w:before="0" w:after="0"/>
              <w:jc w:val="both"/>
              <w:rPr>
                <w:rFonts w:ascii="Arial" w:hAnsi="Arial" w:cs="Arial"/>
                <w:color w:val="000000"/>
                <w:sz w:val="14"/>
                <w:szCs w:val="14"/>
              </w:rPr>
            </w:pPr>
          </w:p>
          <w:p w14:paraId="4D3B6138"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0D77BC" w14:textId="77777777" w:rsidR="00951ADB" w:rsidRPr="00951ADB" w:rsidRDefault="00951ADB" w:rsidP="0051445D">
            <w:pPr>
              <w:pStyle w:val="NormalLeft"/>
              <w:spacing w:before="0" w:after="0"/>
              <w:jc w:val="both"/>
              <w:rPr>
                <w:rFonts w:ascii="Arial" w:hAnsi="Arial" w:cs="Arial"/>
                <w:b/>
                <w:color w:val="000000"/>
                <w:sz w:val="14"/>
                <w:szCs w:val="14"/>
              </w:rPr>
            </w:pPr>
          </w:p>
          <w:p w14:paraId="71B751B1"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20C5F0C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64B3F244"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661F5F7"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5725E7B6"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43708EE"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2E5E8E2B"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C80DD30"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6B264E8"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34D61CD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51CD74C" w14:textId="77777777" w:rsidR="00951ADB" w:rsidRPr="00951ADB" w:rsidRDefault="00951ADB" w:rsidP="0051445D">
            <w:pPr>
              <w:pStyle w:val="NormalLeft"/>
              <w:spacing w:before="0" w:after="0"/>
              <w:ind w:left="162"/>
              <w:jc w:val="both"/>
              <w:rPr>
                <w:rFonts w:ascii="Arial" w:hAnsi="Arial" w:cs="Arial"/>
                <w:color w:val="000000"/>
              </w:rPr>
            </w:pPr>
          </w:p>
          <w:p w14:paraId="0E7C2FC4"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4D412BAC" w14:textId="77777777" w:rsidR="00951ADB" w:rsidRPr="00951ADB" w:rsidRDefault="00951ADB" w:rsidP="0051445D">
            <w:pPr>
              <w:pStyle w:val="NormalLeft"/>
              <w:spacing w:before="0" w:after="0"/>
              <w:ind w:left="162"/>
              <w:jc w:val="both"/>
              <w:rPr>
                <w:rFonts w:ascii="Arial" w:hAnsi="Arial" w:cs="Arial"/>
                <w:color w:val="000000"/>
                <w:sz w:val="14"/>
                <w:szCs w:val="14"/>
              </w:rPr>
            </w:pPr>
          </w:p>
          <w:p w14:paraId="58354B89"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0F9FAFB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7C25F837"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7B06145" w14:textId="77777777" w:rsidR="00951ADB" w:rsidRPr="00951ADB" w:rsidRDefault="00951ADB" w:rsidP="0051445D">
            <w:pPr>
              <w:pStyle w:val="NormalLeft"/>
              <w:spacing w:before="0" w:after="0"/>
              <w:jc w:val="both"/>
              <w:rPr>
                <w:rFonts w:ascii="Arial" w:hAnsi="Arial" w:cs="Arial"/>
                <w:color w:val="000000"/>
                <w:sz w:val="14"/>
                <w:szCs w:val="14"/>
              </w:rPr>
            </w:pPr>
          </w:p>
          <w:p w14:paraId="249087A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B20277"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63156A6B" w14:textId="77777777" w:rsidR="00951ADB" w:rsidRPr="00951ADB" w:rsidRDefault="00951ADB" w:rsidP="0051445D">
            <w:pPr>
              <w:pStyle w:val="NormalLeft"/>
              <w:spacing w:before="0" w:after="0"/>
              <w:jc w:val="both"/>
              <w:rPr>
                <w:rFonts w:ascii="Arial" w:hAnsi="Arial" w:cs="Arial"/>
                <w:strike/>
                <w:color w:val="000000"/>
                <w:sz w:val="15"/>
                <w:szCs w:val="15"/>
              </w:rPr>
            </w:pPr>
          </w:p>
          <w:p w14:paraId="47A066E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6F97C809" w14:textId="77777777" w:rsidR="00951ADB" w:rsidRPr="00951ADB" w:rsidRDefault="00951ADB" w:rsidP="0051445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FC9A" w14:textId="77777777" w:rsidR="00951ADB" w:rsidRPr="00951ADB" w:rsidRDefault="00951ADB" w:rsidP="0051445D">
            <w:pPr>
              <w:rPr>
                <w:rFonts w:ascii="Arial" w:hAnsi="Arial" w:cs="Arial"/>
                <w:color w:val="000000"/>
                <w:sz w:val="14"/>
                <w:szCs w:val="14"/>
              </w:rPr>
            </w:pPr>
          </w:p>
          <w:p w14:paraId="74A4792F" w14:textId="77777777" w:rsidR="00951ADB" w:rsidRPr="00951ADB" w:rsidRDefault="00951ADB" w:rsidP="0051445D">
            <w:pPr>
              <w:rPr>
                <w:rFonts w:ascii="Arial" w:hAnsi="Arial" w:cs="Arial"/>
                <w:color w:val="000000"/>
                <w:sz w:val="14"/>
                <w:szCs w:val="14"/>
              </w:rPr>
            </w:pPr>
          </w:p>
          <w:p w14:paraId="64C9E6B9" w14:textId="77777777" w:rsidR="00951ADB" w:rsidRPr="00951ADB" w:rsidRDefault="00951ADB" w:rsidP="0051445D">
            <w:pPr>
              <w:rPr>
                <w:rFonts w:ascii="Arial" w:hAnsi="Arial" w:cs="Arial"/>
                <w:color w:val="000000"/>
                <w:sz w:val="14"/>
                <w:szCs w:val="14"/>
              </w:rPr>
            </w:pPr>
          </w:p>
          <w:p w14:paraId="30A541B7" w14:textId="77777777" w:rsidR="00951ADB" w:rsidRPr="00951ADB" w:rsidRDefault="00951ADB" w:rsidP="0051445D">
            <w:pPr>
              <w:rPr>
                <w:rFonts w:ascii="Arial" w:hAnsi="Arial" w:cs="Arial"/>
                <w:color w:val="000000"/>
                <w:sz w:val="14"/>
                <w:szCs w:val="14"/>
              </w:rPr>
            </w:pPr>
          </w:p>
          <w:p w14:paraId="4ED6E2A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24C1B3A0" w14:textId="77777777" w:rsidR="00951ADB" w:rsidRPr="00951ADB" w:rsidRDefault="00951ADB" w:rsidP="0051445D">
            <w:pPr>
              <w:rPr>
                <w:rFonts w:ascii="Arial" w:hAnsi="Arial" w:cs="Arial"/>
                <w:color w:val="000000"/>
                <w:sz w:val="14"/>
                <w:szCs w:val="14"/>
              </w:rPr>
            </w:pPr>
          </w:p>
          <w:p w14:paraId="3614D93E"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DEEA60" w14:textId="77777777" w:rsidR="00951ADB" w:rsidRPr="00951ADB" w:rsidRDefault="00951ADB" w:rsidP="0051445D">
            <w:pPr>
              <w:rPr>
                <w:rFonts w:ascii="Arial" w:hAnsi="Arial" w:cs="Arial"/>
                <w:color w:val="000000"/>
                <w:sz w:val="14"/>
                <w:szCs w:val="14"/>
              </w:rPr>
            </w:pPr>
          </w:p>
          <w:p w14:paraId="7AD2505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716045C2"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p>
          <w:p w14:paraId="156119F1" w14:textId="77777777" w:rsidR="00951ADB" w:rsidRPr="00951ADB" w:rsidRDefault="00951ADB" w:rsidP="0051445D">
            <w:pPr>
              <w:rPr>
                <w:rFonts w:ascii="Arial" w:hAnsi="Arial" w:cs="Arial"/>
                <w:color w:val="000000"/>
              </w:rPr>
            </w:pPr>
          </w:p>
          <w:p w14:paraId="492CECC5" w14:textId="77777777" w:rsidR="00951ADB" w:rsidRPr="00951ADB" w:rsidRDefault="00951ADB" w:rsidP="0051445D">
            <w:pPr>
              <w:rPr>
                <w:rFonts w:ascii="Arial" w:hAnsi="Arial" w:cs="Arial"/>
                <w:color w:val="000000"/>
              </w:rPr>
            </w:pPr>
          </w:p>
          <w:p w14:paraId="5B842093" w14:textId="77777777" w:rsidR="00951ADB" w:rsidRPr="00951ADB" w:rsidRDefault="00951ADB" w:rsidP="0051445D">
            <w:pPr>
              <w:rPr>
                <w:rFonts w:ascii="Arial" w:hAnsi="Arial" w:cs="Arial"/>
                <w:color w:val="000000"/>
              </w:rPr>
            </w:pPr>
          </w:p>
          <w:p w14:paraId="76E28D87" w14:textId="77777777" w:rsidR="00951ADB" w:rsidRPr="00951ADB" w:rsidRDefault="00951ADB" w:rsidP="0051445D">
            <w:pPr>
              <w:rPr>
                <w:rFonts w:ascii="Arial" w:hAnsi="Arial" w:cs="Arial"/>
                <w:color w:val="000000"/>
              </w:rPr>
            </w:pPr>
          </w:p>
          <w:p w14:paraId="6C5C63FC" w14:textId="77777777" w:rsidR="00951ADB" w:rsidRPr="00951ADB" w:rsidRDefault="00951ADB" w:rsidP="0051445D">
            <w:pPr>
              <w:rPr>
                <w:rFonts w:ascii="Arial" w:hAnsi="Arial" w:cs="Arial"/>
                <w:color w:val="000000"/>
              </w:rPr>
            </w:pPr>
          </w:p>
          <w:p w14:paraId="2F74A2C6" w14:textId="77777777" w:rsidR="00951ADB" w:rsidRPr="00951ADB" w:rsidRDefault="00951ADB" w:rsidP="0051445D">
            <w:pPr>
              <w:rPr>
                <w:rFonts w:ascii="Arial" w:hAnsi="Arial" w:cs="Arial"/>
                <w:color w:val="000000"/>
                <w:sz w:val="14"/>
                <w:szCs w:val="14"/>
              </w:rPr>
            </w:pPr>
          </w:p>
          <w:p w14:paraId="289552E2"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0399707C"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307D0A5B"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w:t>
            </w:r>
          </w:p>
          <w:p w14:paraId="48031F92" w14:textId="77777777" w:rsidR="00951ADB" w:rsidRPr="00951ADB" w:rsidRDefault="00951ADB" w:rsidP="0051445D">
            <w:pPr>
              <w:rPr>
                <w:rFonts w:ascii="Arial" w:hAnsi="Arial" w:cs="Arial"/>
                <w:color w:val="000000"/>
                <w:sz w:val="14"/>
                <w:szCs w:val="14"/>
              </w:rPr>
            </w:pPr>
          </w:p>
          <w:p w14:paraId="3ADF0E10" w14:textId="77777777" w:rsidR="00951ADB" w:rsidRPr="00951ADB" w:rsidRDefault="00951ADB" w:rsidP="0051445D">
            <w:pPr>
              <w:rPr>
                <w:rFonts w:ascii="Arial" w:hAnsi="Arial" w:cs="Arial"/>
                <w:color w:val="000000"/>
                <w:sz w:val="14"/>
                <w:szCs w:val="14"/>
              </w:rPr>
            </w:pPr>
          </w:p>
          <w:p w14:paraId="1A2B567A" w14:textId="77777777" w:rsidR="00951ADB" w:rsidRPr="00951ADB" w:rsidRDefault="00951ADB" w:rsidP="0051445D">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BA157EC" w14:textId="77777777" w:rsidR="00951ADB" w:rsidRPr="00951ADB" w:rsidRDefault="00951ADB" w:rsidP="0051445D">
            <w:pPr>
              <w:rPr>
                <w:rFonts w:ascii="Arial" w:hAnsi="Arial" w:cs="Arial"/>
                <w:color w:val="000000"/>
                <w:sz w:val="10"/>
                <w:szCs w:val="10"/>
              </w:rPr>
            </w:pPr>
          </w:p>
          <w:p w14:paraId="47B6A4C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DCD218" w14:textId="77777777" w:rsidR="00951ADB" w:rsidRPr="00951ADB" w:rsidRDefault="00951ADB" w:rsidP="0051445D">
            <w:pPr>
              <w:rPr>
                <w:rFonts w:ascii="Arial" w:hAnsi="Arial" w:cs="Arial"/>
                <w:color w:val="000000"/>
                <w:sz w:val="10"/>
                <w:szCs w:val="10"/>
              </w:rPr>
            </w:pPr>
          </w:p>
          <w:p w14:paraId="6674AE1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547C495" w14:textId="77777777" w:rsidR="00951ADB" w:rsidRPr="00951ADB" w:rsidRDefault="00951ADB" w:rsidP="0051445D">
            <w:pPr>
              <w:rPr>
                <w:rFonts w:ascii="Arial" w:hAnsi="Arial" w:cs="Arial"/>
                <w:color w:val="000000"/>
                <w:sz w:val="30"/>
                <w:szCs w:val="30"/>
              </w:rPr>
            </w:pPr>
          </w:p>
          <w:p w14:paraId="4D4D5741"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B192B43" w14:textId="77777777" w:rsidR="00951ADB" w:rsidRPr="00951ADB" w:rsidRDefault="00951ADB" w:rsidP="0051445D">
            <w:pPr>
              <w:rPr>
                <w:rFonts w:ascii="Arial" w:hAnsi="Arial" w:cs="Arial"/>
                <w:color w:val="000000"/>
                <w:sz w:val="14"/>
                <w:szCs w:val="14"/>
              </w:rPr>
            </w:pPr>
          </w:p>
          <w:p w14:paraId="7F9D6A39" w14:textId="77777777" w:rsidR="00951ADB" w:rsidRPr="00951ADB" w:rsidRDefault="00951ADB" w:rsidP="0051445D">
            <w:pPr>
              <w:rPr>
                <w:rFonts w:ascii="Arial" w:hAnsi="Arial" w:cs="Arial"/>
                <w:color w:val="000000"/>
                <w:sz w:val="18"/>
                <w:szCs w:val="18"/>
              </w:rPr>
            </w:pPr>
          </w:p>
          <w:p w14:paraId="55011873"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613C47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F6547D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 </w:t>
            </w:r>
          </w:p>
        </w:tc>
      </w:tr>
      <w:tr w:rsidR="00951ADB" w:rsidRPr="00951ADB" w14:paraId="6D8B64BF"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F76F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58531BAC"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75B2"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lastRenderedPageBreak/>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0E04E9D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048131D1"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E176" w14:textId="77777777" w:rsidR="00951ADB" w:rsidRPr="00951ADB" w:rsidRDefault="00951ADB" w:rsidP="0051445D">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2B6A18E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04A0FC4"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544B8E5F"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1A1A6E1"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18BF3CE" w14:textId="77777777" w:rsidR="00951ADB" w:rsidRPr="00951ADB" w:rsidRDefault="00951ADB" w:rsidP="0051445D">
            <w:pPr>
              <w:rPr>
                <w:rFonts w:ascii="Arial" w:hAnsi="Arial" w:cs="Arial"/>
                <w:color w:val="000000"/>
                <w:sz w:val="14"/>
                <w:szCs w:val="14"/>
              </w:rPr>
            </w:pPr>
          </w:p>
          <w:p w14:paraId="51151F98" w14:textId="77777777" w:rsidR="00951ADB" w:rsidRPr="00951ADB" w:rsidRDefault="00951ADB" w:rsidP="0051445D">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269EA6E" w14:textId="77777777" w:rsidR="00951ADB" w:rsidRPr="00951ADB" w:rsidRDefault="00951ADB" w:rsidP="0051445D">
            <w:pPr>
              <w:rPr>
                <w:rFonts w:ascii="Arial" w:hAnsi="Arial" w:cs="Arial"/>
                <w:b/>
                <w:color w:val="000000"/>
                <w:sz w:val="15"/>
                <w:szCs w:val="15"/>
              </w:rPr>
            </w:pPr>
          </w:p>
          <w:p w14:paraId="24533A21"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85C"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11E0921" w14:textId="77777777" w:rsidR="00951ADB" w:rsidRPr="00951ADB" w:rsidRDefault="00951ADB" w:rsidP="0051445D">
            <w:pPr>
              <w:rPr>
                <w:rFonts w:ascii="Arial" w:hAnsi="Arial" w:cs="Arial"/>
                <w:color w:val="000000"/>
                <w:sz w:val="15"/>
                <w:szCs w:val="15"/>
              </w:rPr>
            </w:pPr>
          </w:p>
          <w:p w14:paraId="08510A50" w14:textId="77777777" w:rsidR="00951ADB" w:rsidRPr="00951ADB" w:rsidRDefault="00951ADB" w:rsidP="0051445D">
            <w:pPr>
              <w:rPr>
                <w:rFonts w:ascii="Arial" w:hAnsi="Arial" w:cs="Arial"/>
                <w:color w:val="000000"/>
                <w:sz w:val="15"/>
                <w:szCs w:val="15"/>
              </w:rPr>
            </w:pPr>
          </w:p>
          <w:p w14:paraId="280551F1" w14:textId="77777777" w:rsidR="00951ADB" w:rsidRPr="00951ADB" w:rsidRDefault="00951ADB" w:rsidP="0051445D">
            <w:pPr>
              <w:rPr>
                <w:rFonts w:ascii="Arial" w:hAnsi="Arial" w:cs="Arial"/>
                <w:color w:val="000000"/>
                <w:sz w:val="15"/>
                <w:szCs w:val="15"/>
              </w:rPr>
            </w:pPr>
          </w:p>
          <w:p w14:paraId="6F254AD6" w14:textId="77777777" w:rsidR="00951ADB" w:rsidRPr="00951ADB" w:rsidRDefault="00951ADB" w:rsidP="0051445D">
            <w:pPr>
              <w:rPr>
                <w:rFonts w:ascii="Arial" w:hAnsi="Arial" w:cs="Arial"/>
                <w:color w:val="000000"/>
                <w:sz w:val="12"/>
                <w:szCs w:val="12"/>
              </w:rPr>
            </w:pPr>
          </w:p>
          <w:p w14:paraId="04B4EE1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C1F26C0"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21E5C48" w14:textId="77777777" w:rsidR="00951ADB" w:rsidRPr="00951ADB" w:rsidRDefault="00951ADB" w:rsidP="0051445D">
            <w:pPr>
              <w:rPr>
                <w:rFonts w:ascii="Arial" w:hAnsi="Arial" w:cs="Arial"/>
                <w:color w:val="000000"/>
                <w:sz w:val="14"/>
                <w:szCs w:val="14"/>
              </w:rPr>
            </w:pPr>
          </w:p>
          <w:p w14:paraId="21C70967"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BC086B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53FBF8B6"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14:paraId="6D219C78" w14:textId="77777777" w:rsidTr="0051445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0CE47" w14:textId="77777777" w:rsidR="00951ADB" w:rsidRPr="00951ADB" w:rsidRDefault="00951ADB" w:rsidP="0051445D">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7BD67233" w14:textId="77777777" w:rsidR="00951ADB" w:rsidRPr="00951ADB" w:rsidRDefault="00951ADB" w:rsidP="0051445D">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80AD5" w14:textId="77777777" w:rsidR="00951ADB" w:rsidRPr="00951ADB" w:rsidRDefault="00951ADB" w:rsidP="0051445D">
            <w:pPr>
              <w:rPr>
                <w:rFonts w:ascii="Arial" w:hAnsi="Arial" w:cs="Arial"/>
                <w:sz w:val="12"/>
                <w:szCs w:val="12"/>
              </w:rPr>
            </w:pPr>
          </w:p>
          <w:p w14:paraId="1CF47468"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69228A54"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tc>
      </w:tr>
      <w:tr w:rsidR="00951ADB" w:rsidRPr="00951ADB" w14:paraId="4805B765" w14:textId="77777777" w:rsidTr="0051445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8D46" w14:textId="77777777" w:rsidR="00951ADB" w:rsidRPr="00951ADB" w:rsidRDefault="00951ADB" w:rsidP="0051445D">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E447CA3" w14:textId="77777777" w:rsidR="00951ADB" w:rsidRPr="00951ADB" w:rsidRDefault="00951ADB" w:rsidP="0051445D">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5A9F" w14:textId="77777777" w:rsidR="00951ADB" w:rsidRPr="00951ADB" w:rsidRDefault="00951ADB" w:rsidP="0051445D">
            <w:pPr>
              <w:rPr>
                <w:rFonts w:ascii="Arial" w:hAnsi="Arial" w:cs="Arial"/>
                <w:sz w:val="12"/>
                <w:szCs w:val="12"/>
              </w:rPr>
            </w:pPr>
          </w:p>
          <w:p w14:paraId="289764B3"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2FEDFD2" w14:textId="77777777" w:rsidR="00951ADB" w:rsidRPr="00951ADB" w:rsidRDefault="00951ADB" w:rsidP="0051445D">
            <w:pPr>
              <w:rPr>
                <w:rFonts w:ascii="Arial" w:hAnsi="Arial" w:cs="Arial"/>
                <w:sz w:val="15"/>
                <w:szCs w:val="15"/>
              </w:rPr>
            </w:pPr>
          </w:p>
          <w:p w14:paraId="16DD6F5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r w:rsidR="00951ADB" w:rsidRPr="00951ADB" w14:paraId="4C97AA11" w14:textId="77777777" w:rsidTr="0051445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98685" w14:textId="77777777" w:rsidR="00951ADB" w:rsidRPr="00951ADB" w:rsidRDefault="00951ADB" w:rsidP="0051445D">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6B8A5436"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4CD88CA"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579E2" w14:textId="77777777" w:rsidR="00951ADB" w:rsidRPr="00951ADB" w:rsidRDefault="00951ADB" w:rsidP="0051445D">
            <w:pPr>
              <w:rPr>
                <w:rFonts w:ascii="Arial" w:hAnsi="Arial" w:cs="Arial"/>
                <w:color w:val="000000"/>
                <w:sz w:val="15"/>
                <w:szCs w:val="15"/>
              </w:rPr>
            </w:pPr>
          </w:p>
          <w:p w14:paraId="0921BE67" w14:textId="77777777" w:rsidR="00951ADB" w:rsidRPr="00951ADB" w:rsidRDefault="00951ADB" w:rsidP="0051445D">
            <w:pPr>
              <w:rPr>
                <w:rFonts w:ascii="Arial" w:hAnsi="Arial" w:cs="Arial"/>
                <w:color w:val="000000"/>
                <w:sz w:val="15"/>
                <w:szCs w:val="15"/>
              </w:rPr>
            </w:pPr>
          </w:p>
          <w:p w14:paraId="6E922D16" w14:textId="77777777" w:rsidR="00951ADB" w:rsidRPr="00951ADB" w:rsidRDefault="00951ADB" w:rsidP="0051445D">
            <w:pPr>
              <w:rPr>
                <w:rFonts w:ascii="Arial" w:hAnsi="Arial" w:cs="Arial"/>
                <w:color w:val="000000"/>
                <w:sz w:val="6"/>
                <w:szCs w:val="6"/>
              </w:rPr>
            </w:pPr>
          </w:p>
          <w:p w14:paraId="78D8A39E"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2A09E3B4" w14:textId="77777777" w:rsidR="00951ADB" w:rsidRPr="00951ADB" w:rsidRDefault="00951ADB" w:rsidP="0051445D">
            <w:pPr>
              <w:rPr>
                <w:rFonts w:ascii="Arial" w:hAnsi="Arial" w:cs="Arial"/>
                <w:color w:val="000000"/>
              </w:rPr>
            </w:pPr>
          </w:p>
          <w:p w14:paraId="58713B3E" w14:textId="77777777" w:rsidR="00951ADB" w:rsidRPr="00951ADB" w:rsidRDefault="00951ADB" w:rsidP="0051445D">
            <w:pPr>
              <w:rPr>
                <w:rFonts w:ascii="Arial" w:hAnsi="Arial" w:cs="Arial"/>
                <w:color w:val="000000"/>
                <w:sz w:val="16"/>
                <w:szCs w:val="16"/>
              </w:rPr>
            </w:pPr>
          </w:p>
          <w:p w14:paraId="0AFAA4F9"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bl>
    <w:p w14:paraId="71641E32" w14:textId="77777777" w:rsidR="00951ADB" w:rsidRPr="00951ADB" w:rsidRDefault="00951ADB" w:rsidP="00951ADB">
      <w:pPr>
        <w:pStyle w:val="SectionTitle"/>
        <w:rPr>
          <w:rFonts w:ascii="Arial" w:hAnsi="Arial" w:cs="Arial"/>
          <w:b w:val="0"/>
          <w:caps/>
          <w:sz w:val="15"/>
          <w:szCs w:val="15"/>
        </w:rPr>
      </w:pPr>
    </w:p>
    <w:p w14:paraId="28E76412"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BAACA8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6BC69" w14:textId="6304D5E4" w:rsidR="00951ADB" w:rsidRPr="00951ADB" w:rsidRDefault="00951ADB" w:rsidP="0051445D">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F8FD"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148A494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8042B" w14:textId="77777777" w:rsidR="00951ADB" w:rsidRPr="00951ADB" w:rsidRDefault="00951ADB" w:rsidP="0051445D">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4B3C6" w14:textId="77777777" w:rsidR="00951ADB" w:rsidRPr="00951ADB" w:rsidRDefault="00951ADB" w:rsidP="0051445D">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14E177B8" w14:textId="77777777" w:rsidR="00951ADB" w:rsidRPr="00951ADB" w:rsidRDefault="00951ADB" w:rsidP="0051445D">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8BA7795" w14:textId="77777777" w:rsidR="00951ADB" w:rsidRPr="00951ADB" w:rsidRDefault="00951ADB" w:rsidP="0051445D">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64CB23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DA7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99D4FDD"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6D089499" w14:textId="77777777" w:rsidR="00C11464" w:rsidRDefault="00C11464" w:rsidP="00C11464">
            <w:pPr>
              <w:pStyle w:val="NormaleWeb1"/>
              <w:spacing w:before="0" w:after="0"/>
              <w:ind w:left="284"/>
              <w:jc w:val="both"/>
              <w:rPr>
                <w:rFonts w:ascii="Arial" w:hAnsi="Arial" w:cs="Arial"/>
                <w:color w:val="000000"/>
                <w:sz w:val="14"/>
                <w:szCs w:val="14"/>
              </w:rPr>
            </w:pPr>
          </w:p>
          <w:p w14:paraId="103282AD" w14:textId="6A723843"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7D3991A3" w14:textId="77777777" w:rsidR="00C11464" w:rsidRDefault="00C11464" w:rsidP="00C11464">
            <w:pPr>
              <w:pStyle w:val="NormaleWeb1"/>
              <w:spacing w:before="0" w:after="0"/>
              <w:ind w:left="284"/>
              <w:jc w:val="both"/>
              <w:rPr>
                <w:rFonts w:ascii="Arial" w:hAnsi="Arial" w:cs="Arial"/>
                <w:color w:val="000000"/>
                <w:sz w:val="14"/>
                <w:szCs w:val="14"/>
              </w:rPr>
            </w:pPr>
          </w:p>
          <w:p w14:paraId="41D104EB" w14:textId="77777777" w:rsidR="00C11464" w:rsidRDefault="00C11464" w:rsidP="00C11464">
            <w:pPr>
              <w:pStyle w:val="NormaleWeb1"/>
              <w:spacing w:before="0" w:after="0"/>
              <w:ind w:left="284"/>
              <w:jc w:val="both"/>
              <w:rPr>
                <w:rFonts w:ascii="Arial" w:hAnsi="Arial" w:cs="Arial"/>
                <w:color w:val="000000"/>
                <w:sz w:val="14"/>
                <w:szCs w:val="14"/>
              </w:rPr>
            </w:pPr>
          </w:p>
          <w:p w14:paraId="0AB68716" w14:textId="77777777" w:rsidR="00C11464" w:rsidRDefault="00C11464" w:rsidP="00C11464">
            <w:pPr>
              <w:pStyle w:val="NormaleWeb1"/>
              <w:spacing w:before="0" w:after="0"/>
              <w:ind w:left="284"/>
              <w:jc w:val="both"/>
              <w:rPr>
                <w:rFonts w:ascii="Arial" w:hAnsi="Arial" w:cs="Arial"/>
                <w:color w:val="000000"/>
                <w:sz w:val="14"/>
                <w:szCs w:val="14"/>
              </w:rPr>
            </w:pPr>
          </w:p>
          <w:p w14:paraId="3019E8E6" w14:textId="1F64ACC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B0D2DE" w14:textId="77777777" w:rsidR="00C11464" w:rsidRDefault="00C11464" w:rsidP="0051445D">
            <w:pPr>
              <w:pStyle w:val="NormaleWeb1"/>
              <w:spacing w:before="0" w:after="0"/>
              <w:ind w:left="284" w:hanging="284"/>
              <w:jc w:val="both"/>
              <w:rPr>
                <w:rFonts w:ascii="Arial" w:hAnsi="Arial" w:cs="Arial"/>
                <w:color w:val="000000"/>
                <w:sz w:val="14"/>
                <w:szCs w:val="14"/>
              </w:rPr>
            </w:pPr>
          </w:p>
          <w:p w14:paraId="1895BD4E" w14:textId="77777777" w:rsidR="00C11464" w:rsidRDefault="00C11464" w:rsidP="0051445D">
            <w:pPr>
              <w:pStyle w:val="NormaleWeb1"/>
              <w:spacing w:before="0" w:after="0"/>
              <w:ind w:left="284" w:hanging="284"/>
              <w:jc w:val="both"/>
              <w:rPr>
                <w:rFonts w:ascii="Arial" w:hAnsi="Arial" w:cs="Arial"/>
                <w:color w:val="000000"/>
                <w:sz w:val="14"/>
                <w:szCs w:val="14"/>
              </w:rPr>
            </w:pPr>
          </w:p>
          <w:p w14:paraId="438C101C" w14:textId="77777777" w:rsidR="00C11464" w:rsidRPr="00951ADB" w:rsidRDefault="00C11464" w:rsidP="0051445D">
            <w:pPr>
              <w:pStyle w:val="NormaleWeb1"/>
              <w:spacing w:before="0" w:after="0"/>
              <w:ind w:left="284" w:hanging="284"/>
              <w:jc w:val="both"/>
              <w:rPr>
                <w:rFonts w:ascii="Arial" w:hAnsi="Arial" w:cs="Arial"/>
                <w:color w:val="000000"/>
                <w:sz w:val="14"/>
                <w:szCs w:val="14"/>
              </w:rPr>
            </w:pPr>
          </w:p>
          <w:p w14:paraId="7CCBEC14" w14:textId="77777777" w:rsidR="00951ADB" w:rsidRPr="00951ADB" w:rsidRDefault="00951ADB" w:rsidP="0051445D">
            <w:pPr>
              <w:pStyle w:val="NormaleWeb1"/>
              <w:spacing w:before="0" w:after="0"/>
              <w:jc w:val="both"/>
              <w:rPr>
                <w:rFonts w:ascii="Arial" w:hAnsi="Arial" w:cs="Arial"/>
                <w:color w:val="000000"/>
                <w:sz w:val="14"/>
                <w:szCs w:val="14"/>
              </w:rPr>
            </w:pPr>
          </w:p>
          <w:p w14:paraId="362CB52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C2F473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6CCB7725"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4A6BDF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BD208B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63A439FA" w14:textId="77777777" w:rsidR="00951ADB" w:rsidRPr="00951ADB" w:rsidRDefault="00951ADB" w:rsidP="0051445D">
            <w:pPr>
              <w:ind w:left="284" w:hanging="284"/>
              <w:jc w:val="both"/>
              <w:rPr>
                <w:rFonts w:ascii="Arial" w:hAnsi="Arial" w:cs="Arial"/>
                <w:color w:val="000000"/>
                <w:sz w:val="14"/>
                <w:szCs w:val="14"/>
              </w:rPr>
            </w:pPr>
          </w:p>
          <w:p w14:paraId="2E511732" w14:textId="77777777" w:rsidR="00951ADB" w:rsidRPr="00951ADB" w:rsidRDefault="00951ADB" w:rsidP="0051445D">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77F397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7138DFB"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43AAF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A68A8E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C23E076"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766DA2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FCC928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61DA5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A5767C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635E7E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D0D9CB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E4233F4"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4CD0142C" w14:textId="77777777" w:rsidR="00951ADB" w:rsidRPr="00951ADB" w:rsidRDefault="00951ADB" w:rsidP="0051445D">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5A2B1A0" w14:textId="77777777" w:rsidR="00951ADB" w:rsidRPr="00951ADB" w:rsidRDefault="00951ADB" w:rsidP="0051445D">
            <w:pPr>
              <w:pStyle w:val="NormaleWeb1"/>
              <w:spacing w:before="0" w:after="0"/>
              <w:ind w:left="284" w:hanging="284"/>
              <w:jc w:val="both"/>
              <w:rPr>
                <w:rFonts w:ascii="Arial" w:eastAsia="font177" w:hAnsi="Arial" w:cs="Arial"/>
                <w:color w:val="000000"/>
              </w:rPr>
            </w:pPr>
          </w:p>
          <w:p w14:paraId="2D853891" w14:textId="77777777" w:rsidR="00951ADB" w:rsidRPr="00951ADB" w:rsidRDefault="00951ADB" w:rsidP="0051445D">
            <w:pPr>
              <w:pStyle w:val="NormaleWeb1"/>
              <w:spacing w:before="0" w:after="0"/>
              <w:jc w:val="both"/>
              <w:rPr>
                <w:rFonts w:ascii="Arial" w:hAnsi="Arial" w:cs="Arial"/>
                <w:color w:val="000000"/>
                <w:sz w:val="14"/>
                <w:szCs w:val="14"/>
              </w:rPr>
            </w:pPr>
          </w:p>
          <w:p w14:paraId="6AD7ECAA" w14:textId="77777777" w:rsidR="00951ADB" w:rsidRPr="00951ADB" w:rsidRDefault="00951ADB" w:rsidP="0051445D">
            <w:pPr>
              <w:pStyle w:val="NormaleWeb1"/>
              <w:spacing w:before="0" w:after="0"/>
              <w:jc w:val="both"/>
              <w:rPr>
                <w:rFonts w:ascii="Arial" w:hAnsi="Arial" w:cs="Arial"/>
                <w:color w:val="000000"/>
                <w:sz w:val="14"/>
                <w:szCs w:val="14"/>
              </w:rPr>
            </w:pPr>
          </w:p>
          <w:p w14:paraId="789F155D" w14:textId="77777777" w:rsidR="00951ADB" w:rsidRPr="00951ADB" w:rsidRDefault="00951ADB" w:rsidP="0051445D">
            <w:pPr>
              <w:pStyle w:val="NormaleWeb1"/>
              <w:spacing w:before="0" w:after="0"/>
              <w:jc w:val="both"/>
              <w:rPr>
                <w:rFonts w:ascii="Arial" w:hAnsi="Arial" w:cs="Arial"/>
                <w:color w:val="000000"/>
                <w:sz w:val="14"/>
                <w:szCs w:val="14"/>
              </w:rPr>
            </w:pPr>
          </w:p>
          <w:p w14:paraId="0A03884D" w14:textId="77777777" w:rsidR="00951ADB" w:rsidRPr="00951ADB" w:rsidRDefault="00951ADB" w:rsidP="0051445D">
            <w:pPr>
              <w:pStyle w:val="NormaleWeb1"/>
              <w:spacing w:before="0" w:after="0"/>
              <w:jc w:val="both"/>
              <w:rPr>
                <w:rFonts w:ascii="Arial" w:hAnsi="Arial" w:cs="Arial"/>
                <w:color w:val="000000"/>
                <w:sz w:val="14"/>
                <w:szCs w:val="14"/>
              </w:rPr>
            </w:pPr>
          </w:p>
          <w:p w14:paraId="44909AA9" w14:textId="77777777" w:rsidR="00951ADB" w:rsidRPr="00951ADB" w:rsidRDefault="00951ADB" w:rsidP="0051445D">
            <w:pPr>
              <w:pStyle w:val="NormaleWeb1"/>
              <w:spacing w:before="0" w:after="0"/>
              <w:jc w:val="both"/>
              <w:rPr>
                <w:rFonts w:ascii="Arial" w:hAnsi="Arial" w:cs="Arial"/>
                <w:color w:val="000000"/>
                <w:sz w:val="14"/>
                <w:szCs w:val="14"/>
              </w:rPr>
            </w:pPr>
          </w:p>
          <w:p w14:paraId="7A8A1112" w14:textId="77777777" w:rsidR="00951ADB" w:rsidRPr="00951ADB" w:rsidRDefault="00951ADB" w:rsidP="0051445D">
            <w:pPr>
              <w:pStyle w:val="NormaleWeb1"/>
              <w:spacing w:before="0" w:after="0"/>
              <w:jc w:val="both"/>
              <w:rPr>
                <w:rFonts w:ascii="Arial" w:hAnsi="Arial" w:cs="Arial"/>
                <w:color w:val="000000"/>
                <w:sz w:val="14"/>
                <w:szCs w:val="14"/>
              </w:rPr>
            </w:pPr>
          </w:p>
          <w:p w14:paraId="1DBDCAEA" w14:textId="77777777" w:rsidR="00951ADB" w:rsidRPr="00951ADB" w:rsidRDefault="00951ADB" w:rsidP="0051445D">
            <w:pPr>
              <w:pStyle w:val="NormaleWeb1"/>
              <w:spacing w:before="0" w:after="0"/>
              <w:jc w:val="both"/>
              <w:rPr>
                <w:rFonts w:ascii="Arial" w:hAnsi="Arial" w:cs="Arial"/>
                <w:color w:val="000000"/>
                <w:sz w:val="14"/>
                <w:szCs w:val="14"/>
              </w:rPr>
            </w:pPr>
          </w:p>
          <w:p w14:paraId="151E31BA" w14:textId="77777777" w:rsidR="00951ADB" w:rsidRPr="00951ADB" w:rsidRDefault="00951ADB" w:rsidP="0051445D">
            <w:pPr>
              <w:pStyle w:val="NormaleWeb1"/>
              <w:spacing w:before="0" w:after="0"/>
              <w:jc w:val="both"/>
              <w:rPr>
                <w:rFonts w:ascii="Arial" w:hAnsi="Arial" w:cs="Arial"/>
                <w:color w:val="000000"/>
                <w:sz w:val="14"/>
                <w:szCs w:val="14"/>
              </w:rPr>
            </w:pPr>
          </w:p>
          <w:p w14:paraId="42666152"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6CB05BD5" w14:textId="77777777" w:rsidR="00951ADB" w:rsidRPr="00951ADB" w:rsidRDefault="00951ADB" w:rsidP="0051445D">
            <w:pPr>
              <w:pStyle w:val="NormaleWeb1"/>
              <w:spacing w:before="0" w:after="0"/>
              <w:jc w:val="both"/>
              <w:rPr>
                <w:rFonts w:ascii="Arial" w:hAnsi="Arial" w:cs="Arial"/>
                <w:color w:val="000000"/>
                <w:sz w:val="14"/>
                <w:szCs w:val="14"/>
              </w:rPr>
            </w:pPr>
          </w:p>
          <w:p w14:paraId="44BFDA70" w14:textId="77777777" w:rsidR="00951ADB" w:rsidRPr="00951ADB" w:rsidRDefault="00951ADB" w:rsidP="0051445D">
            <w:pPr>
              <w:pStyle w:val="NormaleWeb1"/>
              <w:spacing w:before="0" w:after="0"/>
              <w:jc w:val="both"/>
              <w:rPr>
                <w:rFonts w:ascii="Arial" w:hAnsi="Arial" w:cs="Arial"/>
                <w:color w:val="000000"/>
                <w:sz w:val="14"/>
                <w:szCs w:val="14"/>
              </w:rPr>
            </w:pPr>
          </w:p>
          <w:p w14:paraId="0F2BCF6F" w14:textId="77777777" w:rsidR="00951ADB" w:rsidRPr="00951ADB" w:rsidRDefault="00951ADB" w:rsidP="0051445D">
            <w:pPr>
              <w:pStyle w:val="NormaleWeb1"/>
              <w:spacing w:before="0" w:after="0"/>
              <w:jc w:val="both"/>
              <w:rPr>
                <w:rFonts w:ascii="Arial" w:hAnsi="Arial" w:cs="Arial"/>
                <w:color w:val="000000"/>
                <w:sz w:val="14"/>
                <w:szCs w:val="14"/>
              </w:rPr>
            </w:pPr>
          </w:p>
          <w:p w14:paraId="1EC19983" w14:textId="77777777" w:rsidR="00951ADB" w:rsidRPr="00951ADB" w:rsidRDefault="00951ADB" w:rsidP="0051445D">
            <w:pPr>
              <w:pStyle w:val="NormaleWeb1"/>
              <w:spacing w:before="0" w:after="0"/>
              <w:jc w:val="both"/>
              <w:rPr>
                <w:rFonts w:ascii="Arial" w:hAnsi="Arial" w:cs="Arial"/>
                <w:color w:val="000000"/>
                <w:sz w:val="14"/>
                <w:szCs w:val="14"/>
              </w:rPr>
            </w:pPr>
          </w:p>
          <w:p w14:paraId="042AF54F" w14:textId="77777777" w:rsidR="00951ADB" w:rsidRPr="00951ADB" w:rsidRDefault="00951ADB" w:rsidP="0051445D">
            <w:pPr>
              <w:pStyle w:val="NormaleWeb1"/>
              <w:spacing w:before="0" w:after="0"/>
              <w:jc w:val="both"/>
              <w:rPr>
                <w:rFonts w:ascii="Arial" w:hAnsi="Arial" w:cs="Arial"/>
                <w:color w:val="000000"/>
                <w:sz w:val="14"/>
                <w:szCs w:val="14"/>
              </w:rPr>
            </w:pPr>
          </w:p>
          <w:p w14:paraId="7F118C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F45ECD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89B14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06B4E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FBAC09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A7B9B47"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3300C9A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04439B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46646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2A942A8"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26EE6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381EABA"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A169DE2"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3EFC5" w14:textId="77777777" w:rsidR="00951ADB" w:rsidRPr="00951ADB" w:rsidRDefault="00951ADB" w:rsidP="0051445D">
            <w:pPr>
              <w:rPr>
                <w:rFonts w:ascii="Arial" w:hAnsi="Arial" w:cs="Arial"/>
                <w:color w:val="000000"/>
                <w:sz w:val="15"/>
                <w:szCs w:val="15"/>
              </w:rPr>
            </w:pPr>
          </w:p>
          <w:p w14:paraId="22023E65" w14:textId="77777777" w:rsidR="00951ADB" w:rsidRPr="00951ADB" w:rsidRDefault="00951ADB" w:rsidP="0051445D">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B207CC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5F1709"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33039813" w14:textId="77777777" w:rsidR="00951ADB" w:rsidRPr="00951ADB" w:rsidRDefault="00951ADB" w:rsidP="0051445D">
            <w:pPr>
              <w:jc w:val="both"/>
              <w:rPr>
                <w:rFonts w:ascii="Arial" w:hAnsi="Arial" w:cs="Arial"/>
                <w:color w:val="000000"/>
                <w:sz w:val="4"/>
                <w:szCs w:val="4"/>
              </w:rPr>
            </w:pPr>
          </w:p>
          <w:p w14:paraId="2BEDE8A5" w14:textId="77777777" w:rsidR="00951ADB" w:rsidRDefault="00951ADB" w:rsidP="0051445D">
            <w:pPr>
              <w:jc w:val="both"/>
              <w:rPr>
                <w:rFonts w:ascii="Arial" w:hAnsi="Arial" w:cs="Arial"/>
                <w:color w:val="000000"/>
                <w:sz w:val="14"/>
                <w:szCs w:val="14"/>
              </w:rPr>
            </w:pPr>
          </w:p>
          <w:p w14:paraId="6057BCB9" w14:textId="77777777" w:rsidR="00C11464" w:rsidRPr="00951ADB" w:rsidRDefault="00C11464" w:rsidP="0051445D">
            <w:pPr>
              <w:jc w:val="both"/>
              <w:rPr>
                <w:rFonts w:ascii="Arial" w:hAnsi="Arial" w:cs="Arial"/>
                <w:color w:val="000000"/>
                <w:sz w:val="14"/>
                <w:szCs w:val="14"/>
              </w:rPr>
            </w:pPr>
          </w:p>
          <w:p w14:paraId="06A7353C"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69566E"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258CC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33DB584" w14:textId="77777777" w:rsidR="00C11464" w:rsidRPr="00951ADB" w:rsidRDefault="00C11464" w:rsidP="00C11464">
            <w:pPr>
              <w:jc w:val="both"/>
              <w:rPr>
                <w:rFonts w:ascii="Arial" w:hAnsi="Arial" w:cs="Arial"/>
                <w:color w:val="000000"/>
                <w:sz w:val="14"/>
                <w:szCs w:val="14"/>
              </w:rPr>
            </w:pPr>
          </w:p>
          <w:p w14:paraId="66128C54"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709E67ED"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05E12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6102D051" w14:textId="77777777" w:rsidR="00951ADB" w:rsidRDefault="00951ADB" w:rsidP="0051445D">
            <w:pPr>
              <w:jc w:val="both"/>
              <w:rPr>
                <w:rFonts w:ascii="Arial" w:hAnsi="Arial" w:cs="Arial"/>
                <w:color w:val="000000"/>
                <w:sz w:val="14"/>
                <w:szCs w:val="14"/>
              </w:rPr>
            </w:pPr>
          </w:p>
          <w:p w14:paraId="1769170F" w14:textId="77777777" w:rsidR="00C11464" w:rsidRDefault="00C11464" w:rsidP="0051445D">
            <w:pPr>
              <w:jc w:val="both"/>
              <w:rPr>
                <w:rFonts w:ascii="Arial" w:hAnsi="Arial" w:cs="Arial"/>
                <w:color w:val="000000"/>
                <w:sz w:val="14"/>
                <w:szCs w:val="14"/>
              </w:rPr>
            </w:pPr>
          </w:p>
          <w:p w14:paraId="35A6598A" w14:textId="77777777" w:rsidR="00C11464" w:rsidRDefault="00C11464" w:rsidP="0051445D">
            <w:pPr>
              <w:jc w:val="both"/>
              <w:rPr>
                <w:rFonts w:ascii="Arial" w:hAnsi="Arial" w:cs="Arial"/>
                <w:color w:val="000000"/>
                <w:sz w:val="14"/>
                <w:szCs w:val="14"/>
              </w:rPr>
            </w:pPr>
          </w:p>
          <w:p w14:paraId="17787BA3" w14:textId="77777777" w:rsidR="00951ADB" w:rsidRPr="00951ADB" w:rsidRDefault="00951ADB" w:rsidP="0051445D">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42BD77D"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7D8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2B3A507A" w14:textId="77777777" w:rsidR="00951ADB" w:rsidRPr="00951ADB" w:rsidRDefault="00951ADB" w:rsidP="0051445D">
            <w:pPr>
              <w:jc w:val="both"/>
              <w:rPr>
                <w:rFonts w:ascii="Arial" w:hAnsi="Arial" w:cs="Arial"/>
                <w:color w:val="000000"/>
                <w:sz w:val="14"/>
                <w:szCs w:val="14"/>
              </w:rPr>
            </w:pPr>
          </w:p>
          <w:p w14:paraId="772E2724" w14:textId="77777777" w:rsidR="00951ADB" w:rsidRPr="00951ADB" w:rsidRDefault="00951ADB" w:rsidP="0051445D">
            <w:pPr>
              <w:jc w:val="both"/>
              <w:rPr>
                <w:rFonts w:ascii="Arial" w:hAnsi="Arial" w:cs="Arial"/>
                <w:color w:val="000000"/>
                <w:sz w:val="14"/>
                <w:szCs w:val="14"/>
              </w:rPr>
            </w:pPr>
          </w:p>
          <w:p w14:paraId="40A09394" w14:textId="77777777" w:rsidR="00951ADB" w:rsidRPr="00951ADB" w:rsidRDefault="00951ADB" w:rsidP="0051445D">
            <w:pPr>
              <w:jc w:val="both"/>
              <w:rPr>
                <w:rFonts w:ascii="Arial" w:hAnsi="Arial" w:cs="Arial"/>
                <w:color w:val="000000"/>
                <w:sz w:val="14"/>
                <w:szCs w:val="14"/>
              </w:rPr>
            </w:pPr>
          </w:p>
          <w:p w14:paraId="6B4A6636" w14:textId="77777777" w:rsidR="00951ADB" w:rsidRPr="00951ADB" w:rsidRDefault="00951ADB" w:rsidP="0051445D">
            <w:pPr>
              <w:rPr>
                <w:rFonts w:ascii="Arial" w:hAnsi="Arial" w:cs="Arial"/>
                <w:color w:val="000000"/>
                <w:sz w:val="4"/>
                <w:szCs w:val="4"/>
              </w:rPr>
            </w:pPr>
          </w:p>
          <w:p w14:paraId="2040107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54C47FF8" w14:textId="77777777" w:rsidR="00951ADB" w:rsidRPr="00951ADB" w:rsidRDefault="00951ADB" w:rsidP="0051445D">
            <w:pPr>
              <w:ind w:left="284" w:hanging="284"/>
              <w:jc w:val="both"/>
              <w:rPr>
                <w:rFonts w:ascii="Arial" w:hAnsi="Arial" w:cs="Arial"/>
                <w:color w:val="000000"/>
                <w:sz w:val="14"/>
                <w:szCs w:val="14"/>
              </w:rPr>
            </w:pPr>
          </w:p>
          <w:p w14:paraId="116E25AA" w14:textId="77777777" w:rsidR="00951ADB" w:rsidRPr="00951ADB" w:rsidRDefault="00951ADB" w:rsidP="0051445D">
            <w:pPr>
              <w:ind w:left="284" w:hanging="284"/>
              <w:jc w:val="both"/>
              <w:rPr>
                <w:rFonts w:ascii="Arial" w:hAnsi="Arial" w:cs="Arial"/>
                <w:color w:val="000000"/>
                <w:sz w:val="14"/>
                <w:szCs w:val="14"/>
              </w:rPr>
            </w:pPr>
          </w:p>
          <w:p w14:paraId="49A792B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sz w:val="14"/>
                <w:szCs w:val="14"/>
              </w:rPr>
              <w:t>[………..…][……….…][……….…]</w:t>
            </w:r>
          </w:p>
          <w:p w14:paraId="3CB38963" w14:textId="77777777" w:rsidR="00951ADB" w:rsidRPr="00951ADB" w:rsidRDefault="00951ADB" w:rsidP="0051445D">
            <w:pPr>
              <w:rPr>
                <w:rFonts w:ascii="Arial" w:hAnsi="Arial" w:cs="Arial"/>
                <w:color w:val="000000"/>
                <w:sz w:val="14"/>
                <w:szCs w:val="14"/>
              </w:rPr>
            </w:pPr>
          </w:p>
          <w:p w14:paraId="4EAA62D2" w14:textId="77777777" w:rsidR="00951ADB" w:rsidRPr="00951ADB" w:rsidRDefault="00951ADB" w:rsidP="0051445D">
            <w:pPr>
              <w:rPr>
                <w:rFonts w:ascii="Arial" w:hAnsi="Arial" w:cs="Arial"/>
                <w:color w:val="000000"/>
                <w:sz w:val="14"/>
                <w:szCs w:val="14"/>
              </w:rPr>
            </w:pPr>
          </w:p>
          <w:p w14:paraId="799DF38B"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B9512DC"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014308"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08758431" w14:textId="77777777" w:rsidR="00951ADB" w:rsidRPr="00951ADB" w:rsidRDefault="00951ADB" w:rsidP="0051445D">
            <w:pPr>
              <w:rPr>
                <w:rFonts w:ascii="Arial" w:hAnsi="Arial" w:cs="Arial"/>
                <w:color w:val="000000"/>
                <w:sz w:val="14"/>
                <w:szCs w:val="14"/>
              </w:rPr>
            </w:pPr>
          </w:p>
          <w:p w14:paraId="1F5D1010" w14:textId="77777777" w:rsidR="00951ADB" w:rsidRPr="00951ADB" w:rsidRDefault="00951ADB" w:rsidP="0051445D">
            <w:pPr>
              <w:rPr>
                <w:rFonts w:ascii="Arial" w:hAnsi="Arial" w:cs="Arial"/>
                <w:color w:val="000000"/>
                <w:sz w:val="14"/>
                <w:szCs w:val="14"/>
              </w:rPr>
            </w:pPr>
          </w:p>
          <w:p w14:paraId="503DFB7F" w14:textId="77777777" w:rsidR="00951ADB" w:rsidRPr="00951ADB" w:rsidRDefault="00951ADB" w:rsidP="0051445D">
            <w:pPr>
              <w:rPr>
                <w:rFonts w:ascii="Arial" w:hAnsi="Arial" w:cs="Arial"/>
                <w:color w:val="000000"/>
                <w:sz w:val="14"/>
                <w:szCs w:val="14"/>
              </w:rPr>
            </w:pPr>
          </w:p>
          <w:p w14:paraId="74E60E20" w14:textId="77777777" w:rsidR="00951ADB" w:rsidRPr="00951ADB" w:rsidRDefault="00951ADB" w:rsidP="0051445D">
            <w:pPr>
              <w:rPr>
                <w:rFonts w:ascii="Arial" w:hAnsi="Arial" w:cs="Arial"/>
                <w:color w:val="000000"/>
                <w:sz w:val="14"/>
                <w:szCs w:val="14"/>
              </w:rPr>
            </w:pPr>
          </w:p>
          <w:p w14:paraId="38B8DD68"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12BB52"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14A8F8C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15CC8C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4F8F5601" w14:textId="77777777" w:rsidR="00951ADB" w:rsidRPr="00951ADB" w:rsidRDefault="00951ADB" w:rsidP="0051445D">
            <w:pPr>
              <w:rPr>
                <w:rFonts w:ascii="Arial" w:hAnsi="Arial" w:cs="Arial"/>
                <w:color w:val="000000"/>
                <w:sz w:val="14"/>
                <w:szCs w:val="14"/>
              </w:rPr>
            </w:pPr>
          </w:p>
          <w:p w14:paraId="48E34ACA" w14:textId="77777777" w:rsidR="00951ADB" w:rsidRPr="00951ADB" w:rsidRDefault="00951ADB" w:rsidP="0051445D">
            <w:pPr>
              <w:rPr>
                <w:rFonts w:ascii="Arial" w:hAnsi="Arial" w:cs="Arial"/>
                <w:color w:val="000000"/>
                <w:sz w:val="14"/>
                <w:szCs w:val="14"/>
              </w:rPr>
            </w:pPr>
          </w:p>
          <w:p w14:paraId="52B90CD6" w14:textId="77777777" w:rsidR="00951ADB" w:rsidRPr="00951ADB" w:rsidRDefault="00951ADB" w:rsidP="0051445D">
            <w:pPr>
              <w:rPr>
                <w:rFonts w:ascii="Arial" w:hAnsi="Arial" w:cs="Arial"/>
                <w:color w:val="000000"/>
                <w:sz w:val="14"/>
                <w:szCs w:val="14"/>
              </w:rPr>
            </w:pPr>
          </w:p>
          <w:p w14:paraId="202E4556" w14:textId="77777777" w:rsidR="00951ADB" w:rsidRPr="00951ADB" w:rsidRDefault="00951ADB" w:rsidP="0051445D">
            <w:pPr>
              <w:rPr>
                <w:rFonts w:ascii="Arial" w:hAnsi="Arial" w:cs="Arial"/>
                <w:color w:val="000000"/>
                <w:sz w:val="14"/>
                <w:szCs w:val="14"/>
              </w:rPr>
            </w:pPr>
          </w:p>
          <w:p w14:paraId="2A26B4AF" w14:textId="77777777" w:rsidR="00951ADB" w:rsidRPr="00951ADB" w:rsidRDefault="00951ADB" w:rsidP="0051445D">
            <w:pPr>
              <w:rPr>
                <w:rFonts w:ascii="Arial" w:hAnsi="Arial" w:cs="Arial"/>
                <w:color w:val="000000"/>
                <w:sz w:val="8"/>
                <w:szCs w:val="8"/>
              </w:rPr>
            </w:pPr>
          </w:p>
          <w:p w14:paraId="29EE592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7DEA36E" w14:textId="77777777" w:rsidR="00951ADB" w:rsidRPr="00951ADB" w:rsidRDefault="00951ADB" w:rsidP="0051445D">
            <w:pPr>
              <w:rPr>
                <w:rFonts w:ascii="Arial" w:hAnsi="Arial" w:cs="Arial"/>
                <w:color w:val="000000"/>
                <w:sz w:val="14"/>
                <w:szCs w:val="14"/>
              </w:rPr>
            </w:pPr>
          </w:p>
          <w:p w14:paraId="73307545" w14:textId="77777777" w:rsidR="00951ADB" w:rsidRPr="00951ADB" w:rsidRDefault="00951ADB" w:rsidP="0051445D">
            <w:pPr>
              <w:rPr>
                <w:rFonts w:ascii="Arial" w:hAnsi="Arial" w:cs="Arial"/>
                <w:color w:val="000000"/>
              </w:rPr>
            </w:pPr>
          </w:p>
          <w:p w14:paraId="250FCEC1" w14:textId="77777777" w:rsidR="00951ADB" w:rsidRPr="00951ADB" w:rsidRDefault="00951ADB" w:rsidP="0051445D">
            <w:pPr>
              <w:rPr>
                <w:rFonts w:ascii="Arial" w:hAnsi="Arial" w:cs="Arial"/>
                <w:color w:val="000000"/>
              </w:rPr>
            </w:pPr>
          </w:p>
          <w:p w14:paraId="6A7B9129" w14:textId="77777777" w:rsidR="00951ADB" w:rsidRPr="00951ADB" w:rsidRDefault="00951ADB" w:rsidP="0051445D">
            <w:pPr>
              <w:rPr>
                <w:rFonts w:ascii="Arial" w:hAnsi="Arial" w:cs="Arial"/>
                <w:color w:val="000000"/>
              </w:rPr>
            </w:pPr>
          </w:p>
          <w:p w14:paraId="217CC3F0" w14:textId="77777777" w:rsidR="00951ADB" w:rsidRPr="00951ADB" w:rsidRDefault="00951ADB" w:rsidP="0051445D">
            <w:pPr>
              <w:rPr>
                <w:rFonts w:ascii="Arial" w:hAnsi="Arial" w:cs="Arial"/>
                <w:color w:val="000000"/>
              </w:rPr>
            </w:pPr>
          </w:p>
          <w:p w14:paraId="4A759332" w14:textId="77777777" w:rsidR="00951ADB" w:rsidRPr="00951ADB" w:rsidRDefault="00951ADB" w:rsidP="0051445D">
            <w:pPr>
              <w:rPr>
                <w:rFonts w:ascii="Arial" w:hAnsi="Arial" w:cs="Arial"/>
                <w:color w:val="000000"/>
              </w:rPr>
            </w:pPr>
          </w:p>
          <w:p w14:paraId="1B9CCA2C" w14:textId="77777777" w:rsidR="00951ADB" w:rsidRPr="00951ADB" w:rsidRDefault="00951ADB" w:rsidP="0051445D">
            <w:pPr>
              <w:rPr>
                <w:rFonts w:ascii="Arial" w:hAnsi="Arial" w:cs="Arial"/>
                <w:color w:val="000000"/>
                <w:sz w:val="14"/>
                <w:szCs w:val="14"/>
              </w:rPr>
            </w:pPr>
          </w:p>
          <w:p w14:paraId="6904A7C3" w14:textId="77777777" w:rsidR="00951ADB" w:rsidRPr="00951ADB" w:rsidRDefault="00951ADB" w:rsidP="0051445D">
            <w:pPr>
              <w:rPr>
                <w:rFonts w:ascii="Arial" w:hAnsi="Arial" w:cs="Arial"/>
                <w:color w:val="000000"/>
                <w:sz w:val="14"/>
                <w:szCs w:val="14"/>
              </w:rPr>
            </w:pPr>
          </w:p>
          <w:p w14:paraId="72A4E35D"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3AB36CD5" w14:textId="77777777" w:rsidR="00951ADB" w:rsidRPr="00951ADB" w:rsidRDefault="00951ADB" w:rsidP="0051445D">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062FF9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F355DC" w14:textId="77777777" w:rsidR="00951ADB" w:rsidRPr="00951ADB" w:rsidRDefault="00951ADB" w:rsidP="0051445D">
            <w:pPr>
              <w:jc w:val="both"/>
              <w:rPr>
                <w:rFonts w:ascii="Arial" w:hAnsi="Arial" w:cs="Arial"/>
                <w:strike/>
                <w:color w:val="000000"/>
                <w:sz w:val="15"/>
                <w:szCs w:val="15"/>
              </w:rPr>
            </w:pPr>
            <w:r w:rsidRPr="00951ADB">
              <w:rPr>
                <w:rFonts w:ascii="Arial" w:hAnsi="Arial" w:cs="Arial"/>
                <w:color w:val="000000"/>
                <w:sz w:val="14"/>
                <w:szCs w:val="14"/>
              </w:rPr>
              <w:t>[………..…][……….…][……….…]</w:t>
            </w:r>
          </w:p>
          <w:p w14:paraId="5231C03F" w14:textId="77777777" w:rsidR="00951ADB" w:rsidRPr="00951ADB" w:rsidRDefault="00951ADB" w:rsidP="0051445D">
            <w:pPr>
              <w:rPr>
                <w:rFonts w:ascii="Arial" w:hAnsi="Arial" w:cs="Arial"/>
                <w:color w:val="000000"/>
                <w:sz w:val="14"/>
                <w:szCs w:val="14"/>
              </w:rPr>
            </w:pPr>
          </w:p>
          <w:p w14:paraId="59A91D3B" w14:textId="77777777" w:rsidR="00951ADB" w:rsidRPr="00951ADB" w:rsidRDefault="00951ADB" w:rsidP="0051445D">
            <w:pPr>
              <w:rPr>
                <w:rFonts w:ascii="Arial" w:hAnsi="Arial" w:cs="Arial"/>
                <w:color w:val="000000"/>
                <w:sz w:val="14"/>
                <w:szCs w:val="14"/>
              </w:rPr>
            </w:pPr>
          </w:p>
          <w:p w14:paraId="47D3534C" w14:textId="77777777" w:rsidR="00951ADB" w:rsidRPr="00951ADB" w:rsidRDefault="00951ADB" w:rsidP="0051445D">
            <w:pPr>
              <w:rPr>
                <w:rFonts w:ascii="Arial" w:hAnsi="Arial" w:cs="Arial"/>
                <w:color w:val="000000"/>
                <w:sz w:val="14"/>
                <w:szCs w:val="14"/>
              </w:rPr>
            </w:pPr>
          </w:p>
          <w:p w14:paraId="112F75E9" w14:textId="77777777" w:rsidR="00951ADB" w:rsidRPr="00951ADB" w:rsidRDefault="00951ADB" w:rsidP="0051445D">
            <w:pPr>
              <w:rPr>
                <w:rFonts w:ascii="Arial" w:hAnsi="Arial" w:cs="Arial"/>
                <w:color w:val="000000"/>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34B32B7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6B2B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w:t>
            </w:r>
            <w:r w:rsidRPr="00951ADB">
              <w:rPr>
                <w:rFonts w:ascii="Arial" w:hAnsi="Arial" w:cs="Arial"/>
                <w:color w:val="000000"/>
                <w:sz w:val="14"/>
                <w:szCs w:val="14"/>
              </w:rPr>
              <w:lastRenderedPageBreak/>
              <w:t xml:space="preserve">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20917" w14:textId="77777777" w:rsidR="00951ADB" w:rsidRPr="00951ADB" w:rsidRDefault="00951ADB" w:rsidP="0051445D">
            <w:pPr>
              <w:rPr>
                <w:rFonts w:ascii="Arial" w:hAnsi="Arial" w:cs="Arial"/>
                <w:color w:val="000000"/>
                <w:sz w:val="15"/>
                <w:szCs w:val="15"/>
              </w:rPr>
            </w:pPr>
          </w:p>
          <w:p w14:paraId="51B39A8F" w14:textId="77777777" w:rsidR="00951ADB" w:rsidRPr="00951ADB" w:rsidRDefault="00951ADB" w:rsidP="0051445D">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723D4CA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w:t>
            </w:r>
          </w:p>
        </w:tc>
      </w:tr>
    </w:tbl>
    <w:p w14:paraId="58974B12" w14:textId="77777777" w:rsidR="00951ADB" w:rsidRPr="00951ADB" w:rsidRDefault="00951ADB" w:rsidP="00951ADB">
      <w:pPr>
        <w:autoSpaceDE w:val="0"/>
        <w:autoSpaceDN w:val="0"/>
        <w:adjustRightInd w:val="0"/>
        <w:rPr>
          <w:rFonts w:ascii="Arial" w:hAnsi="Arial" w:cs="Arial"/>
          <w:sz w:val="22"/>
        </w:rPr>
      </w:pPr>
    </w:p>
    <w:p w14:paraId="3F27DF62" w14:textId="77777777" w:rsidR="00951ADB" w:rsidRPr="00951ADB" w:rsidRDefault="00951ADB" w:rsidP="00951ADB">
      <w:pPr>
        <w:autoSpaceDE w:val="0"/>
        <w:autoSpaceDN w:val="0"/>
        <w:adjustRightInd w:val="0"/>
        <w:rPr>
          <w:rFonts w:ascii="Arial" w:hAnsi="Arial" w:cs="Arial"/>
          <w:sz w:val="22"/>
        </w:rPr>
      </w:pPr>
    </w:p>
    <w:p w14:paraId="77B19761" w14:textId="77777777" w:rsidR="00951ADB" w:rsidRPr="00951ADB" w:rsidRDefault="00951ADB" w:rsidP="00951ADB">
      <w:pPr>
        <w:autoSpaceDE w:val="0"/>
        <w:autoSpaceDN w:val="0"/>
        <w:adjustRightInd w:val="0"/>
        <w:rPr>
          <w:rFonts w:ascii="Arial" w:hAnsi="Arial" w:cs="Arial"/>
          <w:sz w:val="22"/>
        </w:rPr>
      </w:pPr>
    </w:p>
    <w:p w14:paraId="730949D7"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4662A2A2" w14:textId="77777777" w:rsidR="00951ADB" w:rsidRPr="00951ADB" w:rsidRDefault="00951ADB" w:rsidP="00951ADB">
      <w:pPr>
        <w:rPr>
          <w:rFonts w:ascii="Arial" w:hAnsi="Arial" w:cs="Arial"/>
          <w:sz w:val="17"/>
          <w:szCs w:val="17"/>
        </w:rPr>
      </w:pPr>
    </w:p>
    <w:p w14:paraId="5105FF7C"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6E2721B1" w14:textId="77777777" w:rsidR="00951ADB" w:rsidRPr="00951ADB" w:rsidRDefault="00951ADB" w:rsidP="00951ADB">
      <w:pPr>
        <w:rPr>
          <w:rFonts w:ascii="Arial" w:hAnsi="Arial" w:cs="Arial"/>
          <w:sz w:val="16"/>
          <w:szCs w:val="16"/>
        </w:rPr>
      </w:pPr>
    </w:p>
    <w:p w14:paraId="6E4487D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61C761C" w14:textId="77777777" w:rsidR="00951ADB" w:rsidRPr="00951ADB" w:rsidRDefault="00951ADB" w:rsidP="003222AA">
      <w:pPr>
        <w:pStyle w:val="Titolo1"/>
        <w:numPr>
          <w:ilvl w:val="0"/>
          <w:numId w:val="0"/>
        </w:numPr>
        <w:spacing w:after="80"/>
        <w:ind w:left="928" w:hanging="360"/>
        <w:rPr>
          <w:rFonts w:cs="Arial"/>
          <w:sz w:val="16"/>
          <w:szCs w:val="16"/>
        </w:rPr>
      </w:pPr>
    </w:p>
    <w:p w14:paraId="1CEBE7C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5722BF93" w14:textId="77777777" w:rsidTr="0051445D">
        <w:trPr>
          <w:jc w:val="center"/>
        </w:trPr>
        <w:tc>
          <w:tcPr>
            <w:tcW w:w="4606" w:type="dxa"/>
            <w:tcBorders>
              <w:bottom w:val="single" w:sz="4" w:space="0" w:color="00000A"/>
            </w:tcBorders>
            <w:shd w:val="clear" w:color="auto" w:fill="FFFFFF"/>
          </w:tcPr>
          <w:p w14:paraId="21270AA5" w14:textId="77777777" w:rsidR="00951ADB" w:rsidRPr="00951ADB" w:rsidRDefault="00951ADB" w:rsidP="0051445D">
            <w:pPr>
              <w:rPr>
                <w:rFonts w:ascii="Arial" w:hAnsi="Arial" w:cs="Arial"/>
                <w:b/>
                <w:sz w:val="15"/>
                <w:szCs w:val="15"/>
              </w:rPr>
            </w:pPr>
          </w:p>
        </w:tc>
        <w:tc>
          <w:tcPr>
            <w:tcW w:w="4721" w:type="dxa"/>
            <w:tcBorders>
              <w:bottom w:val="single" w:sz="4" w:space="0" w:color="00000A"/>
            </w:tcBorders>
            <w:shd w:val="clear" w:color="auto" w:fill="FFFFFF"/>
          </w:tcPr>
          <w:p w14:paraId="71D01782" w14:textId="77777777" w:rsidR="00951ADB" w:rsidRPr="00951ADB" w:rsidRDefault="00951ADB" w:rsidP="0051445D">
            <w:pPr>
              <w:rPr>
                <w:rFonts w:ascii="Arial" w:hAnsi="Arial" w:cs="Arial"/>
                <w:b/>
                <w:sz w:val="15"/>
                <w:szCs w:val="15"/>
              </w:rPr>
            </w:pPr>
          </w:p>
        </w:tc>
      </w:tr>
      <w:tr w:rsidR="00951ADB" w:rsidRPr="00951ADB" w14:paraId="14ACA1D7"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1C533A" w14:textId="77777777" w:rsidR="00951ADB" w:rsidRPr="00951ADB" w:rsidRDefault="00951ADB" w:rsidP="0051445D">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B1B655"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7F459018"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DC9691B" w14:textId="77777777" w:rsidR="00951ADB" w:rsidRPr="00951ADB" w:rsidRDefault="00951ADB" w:rsidP="0051445D">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D20CE5" w14:textId="77777777" w:rsidR="00951ADB" w:rsidRPr="00951ADB" w:rsidRDefault="00951ADB" w:rsidP="0051445D">
            <w:pPr>
              <w:rPr>
                <w:rFonts w:ascii="Arial" w:hAnsi="Arial" w:cs="Arial"/>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p>
        </w:tc>
      </w:tr>
    </w:tbl>
    <w:p w14:paraId="2AB5DFEE" w14:textId="77777777" w:rsidR="00951ADB" w:rsidRPr="00951ADB" w:rsidRDefault="00951ADB" w:rsidP="00951ADB">
      <w:pPr>
        <w:pStyle w:val="SectionTitle"/>
        <w:spacing w:after="120"/>
        <w:jc w:val="both"/>
        <w:rPr>
          <w:rFonts w:ascii="Arial" w:hAnsi="Arial" w:cs="Arial"/>
          <w:b w:val="0"/>
          <w:caps/>
          <w:sz w:val="16"/>
          <w:szCs w:val="16"/>
        </w:rPr>
      </w:pPr>
    </w:p>
    <w:p w14:paraId="1E5C870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5EB3E729"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1EB6216" w14:textId="77777777" w:rsidTr="0051445D">
        <w:trPr>
          <w:jc w:val="center"/>
        </w:trPr>
        <w:tc>
          <w:tcPr>
            <w:tcW w:w="4644" w:type="dxa"/>
            <w:tcBorders>
              <w:bottom w:val="single" w:sz="4" w:space="0" w:color="00000A"/>
            </w:tcBorders>
            <w:shd w:val="clear" w:color="auto" w:fill="FFFFFF"/>
          </w:tcPr>
          <w:p w14:paraId="36B7F9C5"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AF5C74B" w14:textId="77777777" w:rsidR="00951ADB" w:rsidRPr="00951ADB" w:rsidRDefault="00951ADB" w:rsidP="0051445D">
            <w:pPr>
              <w:rPr>
                <w:rFonts w:ascii="Arial" w:hAnsi="Arial" w:cs="Arial"/>
                <w:b/>
                <w:sz w:val="15"/>
                <w:szCs w:val="15"/>
              </w:rPr>
            </w:pPr>
          </w:p>
        </w:tc>
      </w:tr>
      <w:tr w:rsidR="00951ADB" w:rsidRPr="00951ADB" w14:paraId="3489560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EB7AA" w14:textId="77777777" w:rsidR="00951ADB" w:rsidRPr="00951ADB" w:rsidRDefault="00951ADB" w:rsidP="0051445D">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CE27"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517C044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63CA9"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5141EB5F" w14:textId="77777777" w:rsidR="00951ADB" w:rsidRPr="00951ADB" w:rsidRDefault="00951ADB" w:rsidP="0051445D">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F7C64" w14:textId="77777777" w:rsidR="00951ADB" w:rsidRPr="00951ADB" w:rsidRDefault="00951ADB" w:rsidP="0051445D">
            <w:pPr>
              <w:rPr>
                <w:rFonts w:ascii="Arial" w:hAnsi="Arial" w:cs="Arial"/>
                <w:sz w:val="15"/>
                <w:szCs w:val="15"/>
              </w:rPr>
            </w:pPr>
            <w:r w:rsidRPr="00951ADB">
              <w:rPr>
                <w:rFonts w:ascii="Arial" w:hAnsi="Arial" w:cs="Arial"/>
                <w:w w:val="0"/>
                <w:sz w:val="15"/>
                <w:szCs w:val="15"/>
              </w:rPr>
              <w:t>[……</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4684033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4E93BD" w14:textId="77777777" w:rsidTr="0051445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496C"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B5967DC" w14:textId="77777777" w:rsidR="00951ADB" w:rsidRPr="00951ADB" w:rsidRDefault="00951ADB" w:rsidP="0051445D">
            <w:pPr>
              <w:pStyle w:val="Paragrafoelenco1"/>
              <w:tabs>
                <w:tab w:val="left" w:pos="284"/>
              </w:tabs>
              <w:ind w:left="284"/>
              <w:rPr>
                <w:rFonts w:ascii="Arial" w:hAnsi="Arial" w:cs="Arial"/>
                <w:sz w:val="15"/>
                <w:szCs w:val="15"/>
              </w:rPr>
            </w:pPr>
          </w:p>
          <w:p w14:paraId="0FF24289" w14:textId="77777777" w:rsidR="00951ADB" w:rsidRPr="00951ADB" w:rsidRDefault="00951ADB" w:rsidP="0051445D">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5BEF2C8D" w14:textId="77777777" w:rsidR="00951ADB" w:rsidRPr="00951ADB" w:rsidRDefault="00951ADB" w:rsidP="0051445D">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1291" w14:textId="77777777" w:rsidR="00951ADB" w:rsidRPr="00951ADB" w:rsidRDefault="00951ADB" w:rsidP="0051445D">
            <w:pPr>
              <w:rPr>
                <w:rFonts w:ascii="Arial" w:hAnsi="Arial" w:cs="Arial"/>
                <w:w w:val="0"/>
                <w:sz w:val="15"/>
                <w:szCs w:val="15"/>
              </w:rPr>
            </w:pPr>
          </w:p>
          <w:p w14:paraId="1C0DE306" w14:textId="77777777" w:rsidR="00951ADB" w:rsidRPr="00951ADB" w:rsidRDefault="00951ADB" w:rsidP="0051445D">
            <w:pPr>
              <w:rPr>
                <w:rFonts w:ascii="Arial" w:hAnsi="Arial" w:cs="Arial"/>
                <w:w w:val="0"/>
                <w:sz w:val="15"/>
                <w:szCs w:val="15"/>
              </w:rPr>
            </w:pPr>
          </w:p>
          <w:p w14:paraId="5BCB264F" w14:textId="77777777" w:rsidR="00951ADB" w:rsidRPr="00951ADB" w:rsidRDefault="00951ADB" w:rsidP="0051445D">
            <w:pPr>
              <w:rPr>
                <w:rFonts w:ascii="Arial" w:hAnsi="Arial" w:cs="Arial"/>
                <w:w w:val="0"/>
                <w:sz w:val="15"/>
                <w:szCs w:val="15"/>
              </w:rPr>
            </w:pPr>
          </w:p>
          <w:p w14:paraId="1B8994D5" w14:textId="77777777" w:rsidR="00951ADB" w:rsidRPr="00951ADB" w:rsidRDefault="00951ADB" w:rsidP="0051445D">
            <w:pPr>
              <w:rPr>
                <w:rFonts w:ascii="Arial" w:hAnsi="Arial" w:cs="Arial"/>
                <w:w w:val="0"/>
                <w:sz w:val="10"/>
                <w:szCs w:val="10"/>
              </w:rPr>
            </w:pPr>
          </w:p>
          <w:p w14:paraId="081F6F5F" w14:textId="77777777" w:rsidR="00951ADB" w:rsidRPr="00951ADB" w:rsidRDefault="00951ADB" w:rsidP="0051445D">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90047A2"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AC8ED90"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06869F1E" w14:textId="77777777" w:rsidR="00951ADB" w:rsidRPr="00951ADB" w:rsidRDefault="00951ADB" w:rsidP="00951ADB">
      <w:pPr>
        <w:pStyle w:val="SectionTitle"/>
        <w:spacing w:before="0" w:after="0"/>
        <w:jc w:val="both"/>
        <w:rPr>
          <w:rFonts w:ascii="Arial" w:hAnsi="Arial" w:cs="Arial"/>
          <w:sz w:val="4"/>
          <w:szCs w:val="4"/>
        </w:rPr>
      </w:pPr>
    </w:p>
    <w:p w14:paraId="7592F320" w14:textId="77777777" w:rsidR="00951ADB" w:rsidRPr="00951ADB" w:rsidRDefault="00951ADB" w:rsidP="00951ADB">
      <w:pPr>
        <w:rPr>
          <w:rFonts w:ascii="Arial" w:hAnsi="Arial" w:cs="Arial"/>
        </w:rPr>
      </w:pPr>
    </w:p>
    <w:p w14:paraId="2185F96E"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BBEAC88"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4CEDA06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CFC79FD" w14:textId="77777777" w:rsidTr="0051445D">
        <w:trPr>
          <w:jc w:val="center"/>
        </w:trPr>
        <w:tc>
          <w:tcPr>
            <w:tcW w:w="4644" w:type="dxa"/>
            <w:tcBorders>
              <w:bottom w:val="single" w:sz="4" w:space="0" w:color="00000A"/>
            </w:tcBorders>
            <w:shd w:val="clear" w:color="auto" w:fill="FFFFFF"/>
          </w:tcPr>
          <w:p w14:paraId="532F0501"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DDFC7B0" w14:textId="77777777" w:rsidR="00951ADB" w:rsidRPr="00951ADB" w:rsidRDefault="00951ADB" w:rsidP="0051445D">
            <w:pPr>
              <w:rPr>
                <w:rFonts w:ascii="Arial" w:hAnsi="Arial" w:cs="Arial"/>
                <w:b/>
                <w:sz w:val="15"/>
                <w:szCs w:val="15"/>
              </w:rPr>
            </w:pPr>
          </w:p>
        </w:tc>
      </w:tr>
      <w:tr w:rsidR="00951ADB" w:rsidRPr="00951ADB" w14:paraId="17EF2E4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0AA97" w14:textId="77777777" w:rsidR="00951ADB" w:rsidRPr="00951ADB" w:rsidRDefault="00951ADB" w:rsidP="0051445D">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27DD"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239E78C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107" w14:textId="77777777" w:rsidR="00951ADB" w:rsidRPr="00951ADB" w:rsidRDefault="00951ADB" w:rsidP="0051445D">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16162B5" w14:textId="77777777" w:rsidR="00951ADB" w:rsidRPr="00951ADB" w:rsidRDefault="00951ADB" w:rsidP="0051445D">
            <w:pPr>
              <w:ind w:left="284" w:hanging="284"/>
              <w:rPr>
                <w:rFonts w:ascii="Arial" w:hAnsi="Arial" w:cs="Arial"/>
                <w:b/>
                <w:sz w:val="12"/>
                <w:szCs w:val="12"/>
              </w:rPr>
            </w:pPr>
          </w:p>
          <w:p w14:paraId="00149971" w14:textId="77777777" w:rsidR="00951ADB" w:rsidRPr="00951ADB" w:rsidRDefault="00951ADB" w:rsidP="0051445D">
            <w:pPr>
              <w:ind w:left="284" w:hanging="284"/>
              <w:rPr>
                <w:rFonts w:ascii="Arial" w:hAnsi="Arial" w:cs="Arial"/>
                <w:sz w:val="12"/>
                <w:szCs w:val="12"/>
              </w:rPr>
            </w:pPr>
            <w:r w:rsidRPr="00951ADB">
              <w:rPr>
                <w:rFonts w:ascii="Arial" w:hAnsi="Arial" w:cs="Arial"/>
                <w:b/>
                <w:sz w:val="15"/>
                <w:szCs w:val="15"/>
              </w:rPr>
              <w:t>e/o,</w:t>
            </w:r>
          </w:p>
          <w:p w14:paraId="314F35CE" w14:textId="77777777" w:rsidR="00951ADB" w:rsidRPr="00951ADB" w:rsidRDefault="00951ADB" w:rsidP="0051445D">
            <w:pPr>
              <w:ind w:left="284" w:hanging="142"/>
              <w:rPr>
                <w:rFonts w:ascii="Arial" w:hAnsi="Arial" w:cs="Arial"/>
                <w:sz w:val="12"/>
                <w:szCs w:val="12"/>
              </w:rPr>
            </w:pPr>
          </w:p>
          <w:p w14:paraId="46CFEAB1" w14:textId="77777777" w:rsidR="00951ADB" w:rsidRPr="00951ADB" w:rsidRDefault="00951ADB" w:rsidP="0051445D">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316B5B06" w14:textId="77777777" w:rsidR="00951ADB" w:rsidRPr="00951ADB" w:rsidRDefault="00951ADB" w:rsidP="0051445D">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FBD08"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6B53E386" w14:textId="77777777" w:rsidR="00951ADB" w:rsidRPr="00951ADB" w:rsidRDefault="00951ADB" w:rsidP="0051445D">
            <w:pPr>
              <w:rPr>
                <w:rFonts w:ascii="Arial" w:hAnsi="Arial" w:cs="Arial"/>
                <w:sz w:val="15"/>
                <w:szCs w:val="15"/>
              </w:rPr>
            </w:pPr>
          </w:p>
          <w:p w14:paraId="0C4C8332" w14:textId="77777777" w:rsidR="00951ADB" w:rsidRPr="00951ADB" w:rsidRDefault="00951ADB" w:rsidP="0051445D">
            <w:pPr>
              <w:rPr>
                <w:rFonts w:ascii="Arial" w:hAnsi="Arial" w:cs="Arial"/>
                <w:sz w:val="15"/>
                <w:szCs w:val="15"/>
              </w:rPr>
            </w:pPr>
          </w:p>
          <w:p w14:paraId="6E51BDD9" w14:textId="77777777" w:rsidR="00951ADB" w:rsidRPr="00951ADB" w:rsidRDefault="00951ADB" w:rsidP="0051445D">
            <w:pPr>
              <w:rPr>
                <w:rFonts w:ascii="Arial" w:hAnsi="Arial" w:cs="Arial"/>
                <w:sz w:val="15"/>
                <w:szCs w:val="15"/>
              </w:rPr>
            </w:pPr>
          </w:p>
          <w:p w14:paraId="50ED1FDF"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33EC998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16CAE959" w14:textId="77777777" w:rsidR="00951ADB" w:rsidRPr="00951ADB" w:rsidRDefault="00951ADB" w:rsidP="0051445D">
            <w:pPr>
              <w:rPr>
                <w:rFonts w:ascii="Arial" w:hAnsi="Arial" w:cs="Arial"/>
                <w:sz w:val="15"/>
                <w:szCs w:val="15"/>
              </w:rPr>
            </w:pPr>
          </w:p>
          <w:p w14:paraId="0166C73D"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F622B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511CE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B8B36"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31685D33" w14:textId="77777777" w:rsidR="00951ADB" w:rsidRPr="00951ADB" w:rsidRDefault="00951ADB" w:rsidP="0051445D">
            <w:pPr>
              <w:rPr>
                <w:rFonts w:ascii="Arial" w:hAnsi="Arial" w:cs="Arial"/>
                <w:b/>
                <w:sz w:val="15"/>
                <w:szCs w:val="15"/>
              </w:rPr>
            </w:pPr>
          </w:p>
          <w:p w14:paraId="0BCC4B6A" w14:textId="77777777" w:rsidR="00951ADB" w:rsidRPr="00951ADB" w:rsidRDefault="00951ADB" w:rsidP="0051445D">
            <w:pPr>
              <w:rPr>
                <w:rFonts w:ascii="Arial" w:hAnsi="Arial" w:cs="Arial"/>
                <w:b/>
                <w:sz w:val="15"/>
                <w:szCs w:val="15"/>
              </w:rPr>
            </w:pPr>
          </w:p>
          <w:p w14:paraId="3775EBD6" w14:textId="77777777" w:rsidR="00951ADB" w:rsidRPr="00951ADB" w:rsidRDefault="00951ADB" w:rsidP="0051445D">
            <w:pPr>
              <w:rPr>
                <w:rFonts w:ascii="Arial" w:hAnsi="Arial" w:cs="Arial"/>
                <w:b/>
                <w:sz w:val="15"/>
                <w:szCs w:val="15"/>
              </w:rPr>
            </w:pPr>
          </w:p>
          <w:p w14:paraId="41E551C6" w14:textId="77777777" w:rsidR="00951ADB" w:rsidRPr="00951ADB" w:rsidRDefault="00951ADB" w:rsidP="0051445D">
            <w:pPr>
              <w:rPr>
                <w:rFonts w:ascii="Arial" w:hAnsi="Arial" w:cs="Arial"/>
                <w:b/>
                <w:sz w:val="15"/>
                <w:szCs w:val="15"/>
              </w:rPr>
            </w:pPr>
          </w:p>
          <w:p w14:paraId="157EFB63" w14:textId="77777777" w:rsidR="00951ADB" w:rsidRPr="00951ADB" w:rsidRDefault="00951ADB" w:rsidP="0051445D">
            <w:pPr>
              <w:rPr>
                <w:rFonts w:ascii="Arial" w:hAnsi="Arial" w:cs="Arial"/>
                <w:b/>
                <w:sz w:val="15"/>
                <w:szCs w:val="15"/>
              </w:rPr>
            </w:pPr>
          </w:p>
          <w:p w14:paraId="437ED25E" w14:textId="77777777" w:rsidR="00951ADB" w:rsidRPr="00951ADB" w:rsidRDefault="00951ADB" w:rsidP="0051445D">
            <w:pPr>
              <w:rPr>
                <w:rFonts w:ascii="Arial" w:hAnsi="Arial" w:cs="Arial"/>
                <w:b/>
                <w:sz w:val="15"/>
                <w:szCs w:val="15"/>
              </w:rPr>
            </w:pPr>
            <w:r w:rsidRPr="00951ADB">
              <w:rPr>
                <w:rFonts w:ascii="Arial" w:hAnsi="Arial" w:cs="Arial"/>
                <w:b/>
                <w:sz w:val="15"/>
                <w:szCs w:val="15"/>
              </w:rPr>
              <w:t>e/o,</w:t>
            </w:r>
          </w:p>
          <w:p w14:paraId="73592BF9" w14:textId="77777777" w:rsidR="00951ADB" w:rsidRPr="00951ADB" w:rsidRDefault="00951ADB" w:rsidP="0051445D">
            <w:pPr>
              <w:rPr>
                <w:rFonts w:ascii="Arial" w:hAnsi="Arial" w:cs="Arial"/>
                <w:sz w:val="15"/>
                <w:szCs w:val="15"/>
              </w:rPr>
            </w:pPr>
          </w:p>
          <w:p w14:paraId="3EF8E8C4"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E06840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44F80" w14:textId="77777777" w:rsidR="00951ADB" w:rsidRPr="00951ADB" w:rsidRDefault="00951ADB" w:rsidP="0051445D">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3F6A894A"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w:t>
            </w:r>
            <w:proofErr w:type="gramStart"/>
            <w:r w:rsidRPr="00951ADB">
              <w:rPr>
                <w:rFonts w:ascii="Arial" w:hAnsi="Arial" w:cs="Arial"/>
                <w:sz w:val="15"/>
                <w:szCs w:val="15"/>
              </w:rPr>
              <w:t>…]valuta</w:t>
            </w:r>
            <w:proofErr w:type="gramEnd"/>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21A0AA" w14:textId="77777777" w:rsidR="00951ADB" w:rsidRPr="00951ADB" w:rsidRDefault="00951ADB" w:rsidP="0051445D">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61D903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573294ED" w14:textId="77777777" w:rsidR="00951ADB" w:rsidRPr="00951ADB" w:rsidRDefault="00951ADB" w:rsidP="0051445D">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4A88271B"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E79A01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FECC5" w14:textId="77777777" w:rsidR="00951ADB" w:rsidRPr="00951ADB" w:rsidRDefault="00951ADB" w:rsidP="0051445D">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B0347"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A4B83A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A8BC"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CF92358" w14:textId="77777777" w:rsidR="00951ADB" w:rsidRPr="00951ADB" w:rsidRDefault="00951ADB" w:rsidP="0051445D">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A1CA" w14:textId="77777777" w:rsidR="00951ADB" w:rsidRPr="00951ADB" w:rsidRDefault="00951ADB" w:rsidP="0051445D">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7C48C6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2BDD1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03B2"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E25B5EF" w14:textId="77777777" w:rsidR="00951ADB" w:rsidRPr="00951ADB" w:rsidRDefault="00951ADB" w:rsidP="0051445D">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4574" w14:textId="77777777" w:rsidR="00951ADB" w:rsidRPr="00951ADB" w:rsidRDefault="00951ADB" w:rsidP="0051445D">
            <w:pPr>
              <w:rPr>
                <w:rFonts w:ascii="Arial" w:hAnsi="Arial" w:cs="Arial"/>
                <w:sz w:val="15"/>
                <w:szCs w:val="15"/>
              </w:rPr>
            </w:pPr>
          </w:p>
          <w:p w14:paraId="3C922C63" w14:textId="77777777" w:rsidR="00951ADB" w:rsidRPr="00951ADB" w:rsidRDefault="00951ADB" w:rsidP="0051445D">
            <w:pPr>
              <w:rPr>
                <w:rFonts w:ascii="Arial" w:hAnsi="Arial" w:cs="Arial"/>
                <w:sz w:val="15"/>
                <w:szCs w:val="15"/>
              </w:rPr>
            </w:pPr>
          </w:p>
          <w:p w14:paraId="4EBDA31D" w14:textId="77777777" w:rsidR="00951ADB" w:rsidRPr="00951ADB" w:rsidRDefault="00951ADB" w:rsidP="0051445D">
            <w:pPr>
              <w:rPr>
                <w:rFonts w:ascii="Arial" w:hAnsi="Arial" w:cs="Arial"/>
                <w:sz w:val="6"/>
                <w:szCs w:val="6"/>
              </w:rPr>
            </w:pPr>
          </w:p>
          <w:p w14:paraId="5C275E82" w14:textId="77777777" w:rsidR="00951ADB" w:rsidRPr="00951ADB" w:rsidRDefault="00951ADB" w:rsidP="0051445D">
            <w:pPr>
              <w:rPr>
                <w:rFonts w:ascii="Arial" w:hAnsi="Arial" w:cs="Arial"/>
                <w:sz w:val="15"/>
                <w:szCs w:val="15"/>
              </w:rPr>
            </w:pPr>
            <w:r w:rsidRPr="00951ADB">
              <w:rPr>
                <w:rFonts w:ascii="Arial" w:hAnsi="Arial" w:cs="Arial"/>
                <w:sz w:val="15"/>
                <w:szCs w:val="15"/>
              </w:rPr>
              <w:t>[……] […] valuta</w:t>
            </w:r>
          </w:p>
          <w:p w14:paraId="6D618C4C" w14:textId="77777777" w:rsidR="00951ADB" w:rsidRPr="00951ADB" w:rsidRDefault="00951ADB" w:rsidP="0051445D">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52502F1A" w14:textId="77777777" w:rsidR="00951ADB" w:rsidRPr="00951ADB" w:rsidRDefault="00951ADB" w:rsidP="0051445D">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541D9A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CF99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C8F1D73"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39697C3A"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ECF806F"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97EE11E" w14:textId="77777777" w:rsidR="00951ADB" w:rsidRPr="00951ADB" w:rsidRDefault="00951ADB" w:rsidP="0051445D">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F79E" w14:textId="77777777" w:rsidR="00951ADB" w:rsidRPr="00951ADB" w:rsidRDefault="00951ADB" w:rsidP="0051445D">
            <w:pPr>
              <w:rPr>
                <w:rFonts w:ascii="Arial" w:hAnsi="Arial" w:cs="Arial"/>
                <w:sz w:val="15"/>
                <w:szCs w:val="15"/>
              </w:rPr>
            </w:pPr>
          </w:p>
          <w:p w14:paraId="0EBE3953" w14:textId="77777777" w:rsidR="00951ADB" w:rsidRPr="00951ADB" w:rsidRDefault="00951ADB" w:rsidP="0051445D">
            <w:pPr>
              <w:rPr>
                <w:rFonts w:ascii="Arial" w:hAnsi="Arial" w:cs="Arial"/>
                <w:sz w:val="15"/>
                <w:szCs w:val="15"/>
              </w:rPr>
            </w:pPr>
          </w:p>
          <w:p w14:paraId="32A9DF39" w14:textId="77777777" w:rsidR="00951ADB" w:rsidRPr="00951ADB" w:rsidRDefault="00951ADB" w:rsidP="0051445D">
            <w:pPr>
              <w:rPr>
                <w:rFonts w:ascii="Arial" w:hAnsi="Arial" w:cs="Arial"/>
                <w:sz w:val="10"/>
                <w:szCs w:val="10"/>
              </w:rPr>
            </w:pPr>
          </w:p>
          <w:p w14:paraId="39E55EC8"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71E6AA" w14:textId="77777777" w:rsidR="00951ADB" w:rsidRPr="00951ADB" w:rsidRDefault="00951ADB" w:rsidP="0051445D">
            <w:pPr>
              <w:rPr>
                <w:rFonts w:ascii="Arial" w:hAnsi="Arial" w:cs="Arial"/>
                <w:sz w:val="15"/>
                <w:szCs w:val="15"/>
              </w:rPr>
            </w:pPr>
          </w:p>
          <w:p w14:paraId="3FAAD097" w14:textId="77777777" w:rsidR="00951ADB" w:rsidRPr="00951ADB" w:rsidRDefault="00951ADB" w:rsidP="0051445D">
            <w:pPr>
              <w:rPr>
                <w:rFonts w:ascii="Arial" w:hAnsi="Arial" w:cs="Arial"/>
                <w:sz w:val="15"/>
                <w:szCs w:val="15"/>
              </w:rPr>
            </w:pPr>
          </w:p>
          <w:p w14:paraId="1710F99D" w14:textId="77777777" w:rsidR="00951ADB" w:rsidRPr="00951ADB" w:rsidRDefault="00951ADB" w:rsidP="0051445D">
            <w:pPr>
              <w:rPr>
                <w:rFonts w:ascii="Arial" w:hAnsi="Arial" w:cs="Arial"/>
                <w:sz w:val="15"/>
                <w:szCs w:val="15"/>
              </w:rPr>
            </w:pPr>
          </w:p>
          <w:p w14:paraId="0144BDD4" w14:textId="77777777" w:rsidR="00951ADB" w:rsidRPr="00951ADB" w:rsidRDefault="00951ADB" w:rsidP="0051445D">
            <w:pPr>
              <w:rPr>
                <w:rFonts w:ascii="Arial" w:hAnsi="Arial" w:cs="Arial"/>
                <w:sz w:val="15"/>
                <w:szCs w:val="15"/>
              </w:rPr>
            </w:pPr>
          </w:p>
          <w:p w14:paraId="45330D8F" w14:textId="77777777" w:rsidR="00951ADB" w:rsidRPr="00951ADB" w:rsidRDefault="00951ADB" w:rsidP="0051445D">
            <w:pPr>
              <w:rPr>
                <w:rFonts w:ascii="Arial" w:hAnsi="Arial" w:cs="Arial"/>
                <w:sz w:val="15"/>
                <w:szCs w:val="15"/>
              </w:rPr>
            </w:pPr>
          </w:p>
          <w:p w14:paraId="529C12D9" w14:textId="77777777" w:rsidR="00951ADB" w:rsidRPr="00951ADB" w:rsidRDefault="00951ADB" w:rsidP="0051445D">
            <w:pPr>
              <w:rPr>
                <w:rFonts w:ascii="Arial" w:hAnsi="Arial" w:cs="Arial"/>
                <w:sz w:val="15"/>
                <w:szCs w:val="15"/>
              </w:rPr>
            </w:pPr>
          </w:p>
          <w:p w14:paraId="488BE35A"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9DC957"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7A48E88F" w14:textId="77777777" w:rsidR="00951ADB" w:rsidRPr="00951ADB" w:rsidRDefault="00951ADB" w:rsidP="00951ADB">
      <w:pPr>
        <w:pStyle w:val="SectionTitle"/>
        <w:spacing w:before="0" w:after="0"/>
        <w:jc w:val="both"/>
        <w:rPr>
          <w:rFonts w:ascii="Arial" w:hAnsi="Arial" w:cs="Arial"/>
          <w:caps/>
          <w:sz w:val="15"/>
          <w:szCs w:val="15"/>
        </w:rPr>
      </w:pPr>
    </w:p>
    <w:p w14:paraId="5A0EBBFF" w14:textId="77777777" w:rsidR="00951ADB" w:rsidRPr="00951ADB" w:rsidRDefault="00951ADB" w:rsidP="003222AA">
      <w:pPr>
        <w:pStyle w:val="Titolo1"/>
        <w:numPr>
          <w:ilvl w:val="0"/>
          <w:numId w:val="0"/>
        </w:numPr>
        <w:spacing w:after="80"/>
        <w:ind w:left="928" w:hanging="360"/>
        <w:rPr>
          <w:rFonts w:cs="Arial"/>
          <w:sz w:val="16"/>
          <w:szCs w:val="16"/>
        </w:rPr>
      </w:pPr>
    </w:p>
    <w:p w14:paraId="024EFDD5"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B6C7FD7"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7C711C1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8B22D50" w14:textId="77777777" w:rsidTr="0051445D">
        <w:trPr>
          <w:jc w:val="center"/>
        </w:trPr>
        <w:tc>
          <w:tcPr>
            <w:tcW w:w="4644" w:type="dxa"/>
            <w:tcBorders>
              <w:bottom w:val="single" w:sz="4" w:space="0" w:color="00000A"/>
            </w:tcBorders>
            <w:shd w:val="clear" w:color="auto" w:fill="FFFFFF"/>
          </w:tcPr>
          <w:p w14:paraId="1A4EBB87"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597CED8D" w14:textId="77777777" w:rsidR="00951ADB" w:rsidRPr="00951ADB" w:rsidRDefault="00951ADB" w:rsidP="0051445D">
            <w:pPr>
              <w:rPr>
                <w:rFonts w:ascii="Arial" w:hAnsi="Arial" w:cs="Arial"/>
                <w:b/>
                <w:sz w:val="15"/>
                <w:szCs w:val="15"/>
              </w:rPr>
            </w:pPr>
          </w:p>
        </w:tc>
      </w:tr>
      <w:tr w:rsidR="00951ADB" w:rsidRPr="00951ADB" w14:paraId="61F9B43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12FE7" w14:textId="77777777" w:rsidR="00951ADB" w:rsidRPr="00951ADB" w:rsidRDefault="00951ADB" w:rsidP="0051445D">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78297"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42D1645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4A31D" w14:textId="77777777" w:rsidR="00951ADB" w:rsidRPr="00951ADB" w:rsidRDefault="00951ADB" w:rsidP="0051445D">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52725B49" w14:textId="77777777" w:rsidR="00951ADB" w:rsidRPr="00951ADB" w:rsidRDefault="00951ADB" w:rsidP="0051445D">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F1DD"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0C5F65CF"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A32CB1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CCB3" w14:textId="77777777" w:rsidR="00951ADB" w:rsidRPr="00951ADB" w:rsidRDefault="00951ADB" w:rsidP="0051445D">
            <w:pPr>
              <w:ind w:left="426" w:hanging="426"/>
              <w:rPr>
                <w:rFonts w:ascii="Arial" w:hAnsi="Arial" w:cs="Arial"/>
                <w:sz w:val="14"/>
                <w:szCs w:val="14"/>
              </w:rPr>
            </w:pPr>
            <w:r w:rsidRPr="00951ADB">
              <w:rPr>
                <w:rFonts w:ascii="Arial" w:hAnsi="Arial" w:cs="Arial"/>
                <w:sz w:val="15"/>
                <w:szCs w:val="15"/>
              </w:rPr>
              <w:t>1</w:t>
            </w:r>
            <w:proofErr w:type="gramStart"/>
            <w:r w:rsidRPr="00951ADB">
              <w:rPr>
                <w:rFonts w:ascii="Arial" w:hAnsi="Arial" w:cs="Arial"/>
                <w:sz w:val="15"/>
                <w:szCs w:val="15"/>
              </w:rPr>
              <w:t xml:space="preserve">b)   </w:t>
            </w:r>
            <w:proofErr w:type="gramEnd"/>
            <w:r w:rsidRPr="00951ADB">
              <w:rPr>
                <w:rFonts w:ascii="Arial" w:hAnsi="Arial" w:cs="Arial"/>
                <w:sz w:val="15"/>
                <w:szCs w:val="15"/>
              </w:rPr>
              <w:t xml:space="preserve">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0AD0E079" w14:textId="77777777" w:rsidR="00951ADB" w:rsidRPr="00951ADB" w:rsidRDefault="00951ADB" w:rsidP="0051445D">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035B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5C5A347A"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B9C1B98" w14:textId="77777777" w:rsidR="00951ADB" w:rsidRPr="00951ADB" w:rsidRDefault="00951ADB" w:rsidP="0051445D">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AB6EE19"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DB3F93" w14:textId="77777777" w:rsidR="00951ADB" w:rsidRPr="00951ADB" w:rsidRDefault="00951ADB" w:rsidP="0051445D">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22F4CC" w14:textId="77777777" w:rsidR="00951ADB" w:rsidRPr="00951ADB" w:rsidRDefault="00951ADB" w:rsidP="0051445D">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15FC78" w14:textId="77777777" w:rsidR="00951ADB" w:rsidRPr="00951ADB" w:rsidRDefault="00951ADB" w:rsidP="0051445D">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835092" w14:textId="77777777" w:rsidR="00951ADB" w:rsidRPr="00951ADB" w:rsidRDefault="00951ADB" w:rsidP="0051445D">
                  <w:pPr>
                    <w:rPr>
                      <w:rFonts w:ascii="Arial" w:hAnsi="Arial" w:cs="Arial"/>
                    </w:rPr>
                  </w:pPr>
                  <w:r w:rsidRPr="00951ADB">
                    <w:rPr>
                      <w:rFonts w:ascii="Arial" w:hAnsi="Arial" w:cs="Arial"/>
                      <w:sz w:val="15"/>
                      <w:szCs w:val="15"/>
                    </w:rPr>
                    <w:t>destinatari</w:t>
                  </w:r>
                </w:p>
              </w:tc>
            </w:tr>
            <w:tr w:rsidR="00951ADB" w:rsidRPr="00951ADB" w14:paraId="4DE39092"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D8EEB3" w14:textId="77777777" w:rsidR="00951ADB" w:rsidRPr="00951ADB" w:rsidRDefault="00951ADB" w:rsidP="0051445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4A3D03" w14:textId="77777777" w:rsidR="00951ADB" w:rsidRPr="00951ADB" w:rsidRDefault="00951ADB" w:rsidP="0051445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13A32F" w14:textId="77777777" w:rsidR="00951ADB" w:rsidRPr="00951ADB" w:rsidRDefault="00951ADB" w:rsidP="0051445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682F19" w14:textId="77777777" w:rsidR="00951ADB" w:rsidRPr="00951ADB" w:rsidRDefault="00951ADB" w:rsidP="0051445D">
                  <w:pPr>
                    <w:rPr>
                      <w:rFonts w:ascii="Arial" w:hAnsi="Arial" w:cs="Arial"/>
                      <w:sz w:val="15"/>
                      <w:szCs w:val="15"/>
                    </w:rPr>
                  </w:pPr>
                </w:p>
              </w:tc>
            </w:tr>
          </w:tbl>
          <w:p w14:paraId="2E2E1D9D" w14:textId="77777777" w:rsidR="00951ADB" w:rsidRPr="00951ADB" w:rsidRDefault="00951ADB" w:rsidP="0051445D">
            <w:pPr>
              <w:rPr>
                <w:rFonts w:ascii="Arial" w:hAnsi="Arial" w:cs="Arial"/>
                <w:sz w:val="15"/>
                <w:szCs w:val="15"/>
              </w:rPr>
            </w:pPr>
          </w:p>
        </w:tc>
      </w:tr>
      <w:tr w:rsidR="00951ADB" w:rsidRPr="00951ADB" w14:paraId="27C499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59D33"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718C8CAF" w14:textId="77777777" w:rsidR="00951ADB" w:rsidRPr="00951ADB" w:rsidRDefault="00951ADB" w:rsidP="0051445D">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E09A4" w14:textId="77777777" w:rsidR="00951ADB" w:rsidRPr="00951ADB" w:rsidRDefault="00951ADB" w:rsidP="0051445D">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6B2D9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46EB4"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C988"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1829B25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0C2C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8290"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4BECA08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BA041"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D2F9FA0" w14:textId="77777777" w:rsidR="00951ADB" w:rsidRPr="00951ADB" w:rsidRDefault="00951ADB" w:rsidP="0051445D">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97F1" w14:textId="77777777" w:rsidR="00951ADB" w:rsidRPr="00951ADB" w:rsidRDefault="00951ADB" w:rsidP="0051445D">
            <w:pPr>
              <w:rPr>
                <w:rFonts w:ascii="Arial" w:hAnsi="Arial" w:cs="Arial"/>
                <w:sz w:val="15"/>
                <w:szCs w:val="15"/>
              </w:rPr>
            </w:pPr>
            <w:r w:rsidRPr="00951ADB">
              <w:rPr>
                <w:rFonts w:ascii="Arial" w:hAnsi="Arial" w:cs="Arial"/>
                <w:sz w:val="15"/>
                <w:szCs w:val="15"/>
              </w:rPr>
              <w:br/>
            </w:r>
          </w:p>
          <w:p w14:paraId="62D0B1B8" w14:textId="77777777" w:rsidR="00951ADB" w:rsidRPr="00951ADB" w:rsidRDefault="00951ADB" w:rsidP="0051445D">
            <w:pPr>
              <w:rPr>
                <w:rFonts w:ascii="Arial" w:hAnsi="Arial" w:cs="Arial"/>
                <w:sz w:val="15"/>
                <w:szCs w:val="15"/>
              </w:rPr>
            </w:pPr>
          </w:p>
          <w:p w14:paraId="7B3ED062" w14:textId="77777777" w:rsidR="00951ADB" w:rsidRPr="00951ADB" w:rsidRDefault="00951ADB" w:rsidP="0051445D">
            <w:pPr>
              <w:rPr>
                <w:rFonts w:ascii="Arial" w:hAnsi="Arial" w:cs="Arial"/>
                <w:sz w:val="15"/>
                <w:szCs w:val="15"/>
              </w:rPr>
            </w:pPr>
          </w:p>
          <w:p w14:paraId="33CD3910" w14:textId="77777777" w:rsidR="00951ADB" w:rsidRPr="00951ADB" w:rsidRDefault="00951ADB" w:rsidP="0051445D">
            <w:pPr>
              <w:rPr>
                <w:rFonts w:ascii="Arial" w:hAnsi="Arial" w:cs="Arial"/>
                <w:sz w:val="15"/>
                <w:szCs w:val="15"/>
              </w:rPr>
            </w:pPr>
          </w:p>
          <w:p w14:paraId="6312DF38" w14:textId="77777777" w:rsidR="00951ADB" w:rsidRPr="00951ADB" w:rsidRDefault="00951ADB" w:rsidP="0051445D">
            <w:pPr>
              <w:rPr>
                <w:rFonts w:ascii="Arial" w:hAnsi="Arial" w:cs="Arial"/>
                <w:sz w:val="15"/>
                <w:szCs w:val="15"/>
              </w:rPr>
            </w:pPr>
          </w:p>
          <w:p w14:paraId="660A6153"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3744A244" w14:textId="77777777" w:rsidR="00951ADB" w:rsidRPr="00951ADB" w:rsidRDefault="00951ADB" w:rsidP="0051445D">
            <w:pPr>
              <w:rPr>
                <w:rFonts w:ascii="Arial" w:hAnsi="Arial" w:cs="Arial"/>
                <w:sz w:val="15"/>
                <w:szCs w:val="15"/>
              </w:rPr>
            </w:pPr>
          </w:p>
          <w:p w14:paraId="5F11E0DE" w14:textId="77777777" w:rsidR="00951ADB" w:rsidRPr="00951ADB" w:rsidRDefault="00951ADB" w:rsidP="0051445D">
            <w:pPr>
              <w:rPr>
                <w:rFonts w:ascii="Arial" w:hAnsi="Arial" w:cs="Arial"/>
              </w:rPr>
            </w:pPr>
          </w:p>
        </w:tc>
      </w:tr>
      <w:tr w:rsidR="00951ADB" w:rsidRPr="00951ADB" w14:paraId="64C985B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6585E"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6D08F061" w14:textId="77777777" w:rsidR="00951ADB" w:rsidRPr="00951ADB" w:rsidRDefault="00951ADB" w:rsidP="0051445D">
            <w:pPr>
              <w:rPr>
                <w:rFonts w:ascii="Arial" w:hAnsi="Arial" w:cs="Arial"/>
                <w:sz w:val="15"/>
                <w:szCs w:val="15"/>
              </w:rPr>
            </w:pPr>
          </w:p>
          <w:p w14:paraId="0AFA981A" w14:textId="77777777" w:rsidR="00951ADB" w:rsidRPr="00951ADB" w:rsidRDefault="00951ADB" w:rsidP="0051445D">
            <w:pPr>
              <w:rPr>
                <w:rFonts w:ascii="Arial" w:hAnsi="Arial" w:cs="Arial"/>
                <w:sz w:val="15"/>
                <w:szCs w:val="15"/>
              </w:rPr>
            </w:pPr>
          </w:p>
          <w:p w14:paraId="4AA9CF6C" w14:textId="77777777" w:rsidR="00951ADB" w:rsidRPr="00951ADB" w:rsidRDefault="00951ADB" w:rsidP="0051445D">
            <w:pPr>
              <w:rPr>
                <w:rFonts w:ascii="Arial" w:hAnsi="Arial" w:cs="Arial"/>
                <w:sz w:val="15"/>
                <w:szCs w:val="15"/>
              </w:rPr>
            </w:pPr>
          </w:p>
          <w:p w14:paraId="6F8741FD" w14:textId="77777777" w:rsidR="00951ADB" w:rsidRPr="00951ADB" w:rsidRDefault="00951ADB" w:rsidP="0051445D">
            <w:pPr>
              <w:rPr>
                <w:rFonts w:ascii="Arial" w:hAnsi="Arial" w:cs="Arial"/>
                <w:sz w:val="15"/>
                <w:szCs w:val="15"/>
              </w:rPr>
            </w:pPr>
          </w:p>
          <w:p w14:paraId="32FB8C5C" w14:textId="77777777" w:rsidR="00951ADB" w:rsidRPr="00951ADB" w:rsidRDefault="00951ADB" w:rsidP="0051445D">
            <w:pPr>
              <w:rPr>
                <w:rFonts w:ascii="Arial" w:hAnsi="Arial" w:cs="Arial"/>
                <w:sz w:val="15"/>
                <w:szCs w:val="15"/>
              </w:rPr>
            </w:pPr>
          </w:p>
          <w:p w14:paraId="77446C3A" w14:textId="77777777" w:rsidR="00951ADB" w:rsidRPr="00951ADB" w:rsidRDefault="00951ADB" w:rsidP="0051445D">
            <w:pPr>
              <w:rPr>
                <w:rFonts w:ascii="Arial" w:hAnsi="Arial" w:cs="Arial"/>
                <w:b/>
                <w:i/>
                <w:sz w:val="15"/>
                <w:szCs w:val="15"/>
              </w:rPr>
            </w:pPr>
            <w:r w:rsidRPr="00951ADB">
              <w:rPr>
                <w:rFonts w:ascii="Arial" w:hAnsi="Arial" w:cs="Arial"/>
                <w:sz w:val="15"/>
                <w:szCs w:val="15"/>
              </w:rPr>
              <w:t>a)       lo stesso prestatore di servizi o imprenditore,</w:t>
            </w:r>
          </w:p>
          <w:p w14:paraId="16F8DFDD" w14:textId="77777777" w:rsidR="00951ADB" w:rsidRPr="00951ADB" w:rsidRDefault="00951ADB" w:rsidP="0051445D">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4B0DF40"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7C67" w14:textId="77777777" w:rsidR="00951ADB" w:rsidRPr="00951ADB" w:rsidRDefault="00951ADB" w:rsidP="0051445D">
            <w:pPr>
              <w:rPr>
                <w:rFonts w:ascii="Arial" w:hAnsi="Arial" w:cs="Arial"/>
                <w:sz w:val="15"/>
                <w:szCs w:val="15"/>
              </w:rPr>
            </w:pPr>
          </w:p>
          <w:p w14:paraId="4CBE79AC" w14:textId="77777777" w:rsidR="00951ADB" w:rsidRPr="00951ADB" w:rsidRDefault="00951ADB" w:rsidP="0051445D">
            <w:pPr>
              <w:rPr>
                <w:rFonts w:ascii="Arial" w:hAnsi="Arial" w:cs="Arial"/>
                <w:sz w:val="15"/>
                <w:szCs w:val="15"/>
              </w:rPr>
            </w:pPr>
          </w:p>
          <w:p w14:paraId="424E97DF" w14:textId="77777777" w:rsidR="00951ADB" w:rsidRPr="00951ADB" w:rsidRDefault="00951ADB" w:rsidP="0051445D">
            <w:pPr>
              <w:rPr>
                <w:rFonts w:ascii="Arial" w:hAnsi="Arial" w:cs="Arial"/>
                <w:sz w:val="15"/>
                <w:szCs w:val="15"/>
              </w:rPr>
            </w:pPr>
          </w:p>
          <w:p w14:paraId="5C251E6D" w14:textId="77777777" w:rsidR="00951ADB" w:rsidRPr="00951ADB" w:rsidRDefault="00951ADB" w:rsidP="0051445D">
            <w:pPr>
              <w:rPr>
                <w:rFonts w:ascii="Arial" w:hAnsi="Arial" w:cs="Arial"/>
                <w:sz w:val="15"/>
                <w:szCs w:val="15"/>
              </w:rPr>
            </w:pPr>
          </w:p>
          <w:p w14:paraId="170D2254" w14:textId="77777777" w:rsidR="00951ADB" w:rsidRPr="00951ADB" w:rsidRDefault="00951ADB" w:rsidP="0051445D">
            <w:pPr>
              <w:rPr>
                <w:rFonts w:ascii="Arial" w:hAnsi="Arial" w:cs="Arial"/>
                <w:sz w:val="15"/>
                <w:szCs w:val="15"/>
              </w:rPr>
            </w:pPr>
          </w:p>
          <w:p w14:paraId="6DEAA51D" w14:textId="77777777" w:rsidR="00951ADB" w:rsidRPr="00951ADB" w:rsidRDefault="00951ADB" w:rsidP="0051445D">
            <w:pPr>
              <w:rPr>
                <w:rFonts w:ascii="Arial" w:hAnsi="Arial" w:cs="Arial"/>
                <w:sz w:val="15"/>
                <w:szCs w:val="15"/>
              </w:rPr>
            </w:pPr>
          </w:p>
          <w:p w14:paraId="5DCD3701" w14:textId="77777777" w:rsidR="00951ADB" w:rsidRPr="00951ADB" w:rsidRDefault="00951ADB" w:rsidP="0051445D">
            <w:pPr>
              <w:rPr>
                <w:rFonts w:ascii="Arial" w:hAnsi="Arial" w:cs="Arial"/>
                <w:sz w:val="15"/>
                <w:szCs w:val="15"/>
              </w:rPr>
            </w:pPr>
          </w:p>
          <w:p w14:paraId="24C409BE" w14:textId="77777777" w:rsidR="00951ADB" w:rsidRPr="00951ADB" w:rsidRDefault="00951ADB" w:rsidP="0051445D">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0FB6727A" w14:textId="77777777" w:rsidR="00951ADB" w:rsidRPr="00951ADB" w:rsidRDefault="00951ADB" w:rsidP="0051445D">
            <w:pPr>
              <w:rPr>
                <w:rFonts w:ascii="Arial" w:hAnsi="Arial" w:cs="Arial"/>
                <w:sz w:val="15"/>
                <w:szCs w:val="15"/>
              </w:rPr>
            </w:pPr>
          </w:p>
          <w:p w14:paraId="65526B7D" w14:textId="77777777" w:rsidR="00951ADB" w:rsidRPr="00951ADB" w:rsidRDefault="00951ADB" w:rsidP="0051445D">
            <w:pPr>
              <w:rPr>
                <w:rFonts w:ascii="Arial" w:hAnsi="Arial" w:cs="Arial"/>
                <w:sz w:val="15"/>
                <w:szCs w:val="15"/>
              </w:rPr>
            </w:pPr>
          </w:p>
          <w:p w14:paraId="25F28AF4" w14:textId="77777777" w:rsidR="00951ADB" w:rsidRPr="00951ADB" w:rsidRDefault="00951ADB" w:rsidP="0051445D">
            <w:pPr>
              <w:rPr>
                <w:rFonts w:ascii="Arial" w:hAnsi="Arial" w:cs="Arial"/>
              </w:rPr>
            </w:pPr>
            <w:r w:rsidRPr="00951ADB">
              <w:rPr>
                <w:rFonts w:ascii="Arial" w:hAnsi="Arial" w:cs="Arial"/>
                <w:sz w:val="15"/>
                <w:szCs w:val="15"/>
              </w:rPr>
              <w:t>b) [………..…]</w:t>
            </w:r>
          </w:p>
        </w:tc>
      </w:tr>
      <w:tr w:rsidR="00951ADB" w:rsidRPr="00951ADB" w14:paraId="2869DFC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C67FF"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6E4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6E9893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9C4E9" w14:textId="77777777" w:rsidR="00951ADB" w:rsidRPr="00951ADB" w:rsidRDefault="00951ADB" w:rsidP="0051445D">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3D14B" w14:textId="77777777" w:rsidR="00951ADB" w:rsidRPr="00951ADB" w:rsidRDefault="00951ADB" w:rsidP="0051445D">
            <w:pPr>
              <w:rPr>
                <w:rFonts w:ascii="Arial" w:hAnsi="Arial" w:cs="Arial"/>
                <w:sz w:val="15"/>
                <w:szCs w:val="15"/>
              </w:rPr>
            </w:pPr>
            <w:r w:rsidRPr="00951ADB">
              <w:rPr>
                <w:rFonts w:ascii="Arial" w:hAnsi="Arial" w:cs="Arial"/>
                <w:sz w:val="15"/>
                <w:szCs w:val="15"/>
              </w:rPr>
              <w:t>Anno, organico medio annuo:</w:t>
            </w:r>
          </w:p>
          <w:p w14:paraId="0041225D"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5DCFE90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C2BA7EF"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1D63D64" w14:textId="77777777" w:rsidR="00951ADB" w:rsidRPr="00951ADB" w:rsidRDefault="00951ADB" w:rsidP="0051445D">
            <w:pPr>
              <w:rPr>
                <w:rFonts w:ascii="Arial" w:hAnsi="Arial" w:cs="Arial"/>
                <w:sz w:val="15"/>
                <w:szCs w:val="15"/>
              </w:rPr>
            </w:pPr>
            <w:r w:rsidRPr="00951ADB">
              <w:rPr>
                <w:rFonts w:ascii="Arial" w:hAnsi="Arial" w:cs="Arial"/>
                <w:sz w:val="15"/>
                <w:szCs w:val="15"/>
              </w:rPr>
              <w:t>Anno, numero di dirigenti</w:t>
            </w:r>
          </w:p>
          <w:p w14:paraId="12FDD656"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144CC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38D24D3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2702F57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26A22" w14:textId="77777777" w:rsidR="00951ADB" w:rsidRPr="00951ADB" w:rsidRDefault="00951ADB" w:rsidP="0051445D">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822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89AC8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0C3E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7782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58E5060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CF657" w14:textId="77777777" w:rsidR="00951ADB" w:rsidRPr="00951ADB" w:rsidRDefault="00951ADB" w:rsidP="0051445D">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67310AA"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7533848"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6EA2D28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49ED3" w14:textId="77777777" w:rsidR="00951ADB" w:rsidRPr="00951ADB" w:rsidRDefault="00951ADB" w:rsidP="0051445D">
            <w:pPr>
              <w:rPr>
                <w:rFonts w:ascii="Arial" w:hAnsi="Arial" w:cs="Arial"/>
                <w:sz w:val="15"/>
                <w:szCs w:val="15"/>
              </w:rPr>
            </w:pPr>
          </w:p>
          <w:p w14:paraId="4FFDEDA0" w14:textId="77777777" w:rsidR="00951ADB" w:rsidRPr="00951ADB" w:rsidRDefault="00951ADB" w:rsidP="0051445D">
            <w:pPr>
              <w:rPr>
                <w:rFonts w:ascii="Arial" w:hAnsi="Arial" w:cs="Arial"/>
                <w:sz w:val="15"/>
                <w:szCs w:val="15"/>
              </w:rPr>
            </w:pPr>
          </w:p>
          <w:p w14:paraId="5B91FF65"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0AFFB197" w14:textId="77777777" w:rsidR="00951ADB" w:rsidRPr="00951ADB" w:rsidRDefault="00951ADB" w:rsidP="0051445D">
            <w:pPr>
              <w:rPr>
                <w:rFonts w:ascii="Arial" w:hAnsi="Arial" w:cs="Arial"/>
                <w:sz w:val="15"/>
                <w:szCs w:val="15"/>
              </w:rPr>
            </w:pPr>
          </w:p>
          <w:p w14:paraId="0E4CB6EA" w14:textId="77777777" w:rsidR="00951ADB" w:rsidRPr="00951ADB" w:rsidRDefault="00951ADB" w:rsidP="0051445D">
            <w:pPr>
              <w:rPr>
                <w:rFonts w:ascii="Arial" w:hAnsi="Arial" w:cs="Arial"/>
                <w:sz w:val="15"/>
                <w:szCs w:val="15"/>
              </w:rPr>
            </w:pPr>
          </w:p>
          <w:p w14:paraId="3011E64E" w14:textId="77777777" w:rsidR="00951ADB" w:rsidRPr="00951ADB" w:rsidRDefault="00951ADB" w:rsidP="0051445D">
            <w:pPr>
              <w:rPr>
                <w:rFonts w:ascii="Arial" w:hAnsi="Arial" w:cs="Arial"/>
                <w:sz w:val="15"/>
                <w:szCs w:val="15"/>
              </w:rPr>
            </w:pPr>
          </w:p>
          <w:p w14:paraId="39BD1A20"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26A004A9" w14:textId="77777777" w:rsidR="00951ADB" w:rsidRPr="00951ADB" w:rsidRDefault="00951ADB" w:rsidP="0051445D">
            <w:pPr>
              <w:rPr>
                <w:rFonts w:ascii="Arial" w:hAnsi="Arial" w:cs="Arial"/>
                <w:sz w:val="15"/>
                <w:szCs w:val="15"/>
              </w:rPr>
            </w:pPr>
          </w:p>
          <w:p w14:paraId="63DF825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09901C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8AE849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52E3B"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E6B78A8" w14:textId="77777777" w:rsidR="00951ADB" w:rsidRPr="00951ADB" w:rsidRDefault="00951ADB" w:rsidP="0051445D">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009C19" w14:textId="77777777" w:rsidR="00951ADB" w:rsidRPr="00951ADB" w:rsidRDefault="00951ADB" w:rsidP="0051445D">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E71477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F9F02" w14:textId="77777777" w:rsidR="00951ADB" w:rsidRPr="00951ADB" w:rsidRDefault="00951ADB" w:rsidP="0051445D">
            <w:pPr>
              <w:rPr>
                <w:rFonts w:ascii="Arial" w:hAnsi="Arial" w:cs="Arial"/>
                <w:sz w:val="15"/>
                <w:szCs w:val="15"/>
              </w:rPr>
            </w:pPr>
          </w:p>
          <w:p w14:paraId="0A13F675" w14:textId="77777777" w:rsidR="00951ADB" w:rsidRPr="00951ADB" w:rsidRDefault="00951ADB" w:rsidP="0051445D">
            <w:pPr>
              <w:rPr>
                <w:rFonts w:ascii="Arial" w:hAnsi="Arial" w:cs="Arial"/>
                <w:sz w:val="15"/>
                <w:szCs w:val="15"/>
              </w:rPr>
            </w:pPr>
          </w:p>
          <w:p w14:paraId="3AE29B2E" w14:textId="77777777" w:rsidR="00951ADB" w:rsidRPr="00951ADB" w:rsidRDefault="00951ADB" w:rsidP="0051445D">
            <w:pPr>
              <w:rPr>
                <w:rFonts w:ascii="Arial" w:hAnsi="Arial" w:cs="Arial"/>
                <w:sz w:val="15"/>
                <w:szCs w:val="15"/>
              </w:rPr>
            </w:pPr>
          </w:p>
          <w:p w14:paraId="226801CA" w14:textId="77777777" w:rsidR="00951ADB" w:rsidRPr="00951ADB" w:rsidRDefault="00951ADB" w:rsidP="0051445D">
            <w:pPr>
              <w:rPr>
                <w:rFonts w:ascii="Arial" w:hAnsi="Arial" w:cs="Arial"/>
                <w:sz w:val="15"/>
                <w:szCs w:val="15"/>
              </w:rPr>
            </w:pPr>
          </w:p>
          <w:p w14:paraId="0B196034" w14:textId="77777777" w:rsidR="00951ADB" w:rsidRPr="00951ADB" w:rsidRDefault="00951ADB" w:rsidP="0051445D">
            <w:pPr>
              <w:rPr>
                <w:rFonts w:ascii="Arial" w:hAnsi="Arial" w:cs="Arial"/>
                <w:sz w:val="15"/>
                <w:szCs w:val="15"/>
              </w:rPr>
            </w:pPr>
          </w:p>
          <w:p w14:paraId="678C58BF" w14:textId="77777777" w:rsidR="00951ADB" w:rsidRPr="00951ADB" w:rsidRDefault="00951ADB" w:rsidP="0051445D">
            <w:pPr>
              <w:rPr>
                <w:rFonts w:ascii="Arial" w:hAnsi="Arial" w:cs="Arial"/>
                <w:sz w:val="15"/>
                <w:szCs w:val="15"/>
              </w:rPr>
            </w:pPr>
          </w:p>
          <w:p w14:paraId="0E357786" w14:textId="77777777" w:rsidR="00951ADB" w:rsidRPr="00951ADB" w:rsidRDefault="00951ADB" w:rsidP="0051445D">
            <w:pPr>
              <w:rPr>
                <w:rFonts w:ascii="Arial" w:hAnsi="Arial" w:cs="Arial"/>
                <w:sz w:val="15"/>
                <w:szCs w:val="15"/>
              </w:rPr>
            </w:pPr>
          </w:p>
          <w:p w14:paraId="343704E1" w14:textId="77777777" w:rsidR="00951ADB" w:rsidRPr="00951ADB" w:rsidRDefault="00951ADB" w:rsidP="0051445D">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3DC3043B"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8612C3" w14:textId="77777777" w:rsidR="00951ADB" w:rsidRPr="00951ADB" w:rsidRDefault="00951ADB" w:rsidP="0051445D">
            <w:pPr>
              <w:rPr>
                <w:rFonts w:ascii="Arial" w:hAnsi="Arial" w:cs="Arial"/>
                <w:sz w:val="15"/>
                <w:szCs w:val="15"/>
              </w:rPr>
            </w:pPr>
          </w:p>
          <w:p w14:paraId="1B8AC00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4F653EB"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8FE23C1" w14:textId="77777777" w:rsidR="00951ADB" w:rsidRPr="00951ADB" w:rsidRDefault="00951ADB" w:rsidP="0051445D">
            <w:pPr>
              <w:rPr>
                <w:rFonts w:ascii="Arial" w:hAnsi="Arial" w:cs="Arial"/>
              </w:rPr>
            </w:pPr>
          </w:p>
        </w:tc>
      </w:tr>
      <w:tr w:rsidR="00951ADB" w:rsidRPr="00951ADB" w14:paraId="5363FF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1A11F" w14:textId="77777777" w:rsidR="00951ADB" w:rsidRPr="00951ADB" w:rsidRDefault="00951ADB" w:rsidP="0051445D">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72EFD4C" w14:textId="77777777" w:rsidR="00951ADB" w:rsidRPr="00951ADB" w:rsidRDefault="00951ADB" w:rsidP="0051445D">
            <w:pPr>
              <w:pStyle w:val="Paragrafoelenco1"/>
              <w:ind w:left="20"/>
              <w:rPr>
                <w:rFonts w:ascii="Arial" w:hAnsi="Arial" w:cs="Arial"/>
                <w:color w:val="000000"/>
                <w:sz w:val="15"/>
                <w:szCs w:val="15"/>
              </w:rPr>
            </w:pPr>
          </w:p>
          <w:p w14:paraId="40B8410C" w14:textId="77777777" w:rsidR="00951ADB" w:rsidRPr="00951ADB" w:rsidRDefault="00951ADB" w:rsidP="0051445D">
            <w:pPr>
              <w:pStyle w:val="Paragrafoelenco1"/>
              <w:ind w:left="20"/>
              <w:rPr>
                <w:rFonts w:ascii="Arial" w:hAnsi="Arial" w:cs="Arial"/>
                <w:color w:val="000000"/>
                <w:sz w:val="15"/>
                <w:szCs w:val="15"/>
              </w:rPr>
            </w:pPr>
          </w:p>
          <w:p w14:paraId="77A44D89" w14:textId="77777777" w:rsidR="00951ADB" w:rsidRPr="00951ADB" w:rsidRDefault="00951ADB" w:rsidP="0051445D">
            <w:pPr>
              <w:pStyle w:val="Paragrafoelenco1"/>
              <w:ind w:left="20"/>
              <w:rPr>
                <w:rFonts w:ascii="Arial" w:hAnsi="Arial" w:cs="Arial"/>
                <w:color w:val="000000"/>
                <w:sz w:val="15"/>
                <w:szCs w:val="15"/>
              </w:rPr>
            </w:pPr>
          </w:p>
          <w:p w14:paraId="753F7B59" w14:textId="77777777" w:rsidR="00951ADB" w:rsidRPr="00951ADB" w:rsidRDefault="00951ADB" w:rsidP="0051445D">
            <w:pPr>
              <w:pStyle w:val="Paragrafoelenco1"/>
              <w:ind w:left="20"/>
              <w:rPr>
                <w:rFonts w:ascii="Arial" w:hAnsi="Arial" w:cs="Arial"/>
                <w:color w:val="000000"/>
                <w:sz w:val="15"/>
                <w:szCs w:val="15"/>
              </w:rPr>
            </w:pPr>
          </w:p>
          <w:p w14:paraId="1F6C0BD5" w14:textId="77777777" w:rsidR="00951ADB" w:rsidRPr="00951ADB" w:rsidRDefault="00951ADB" w:rsidP="0051445D">
            <w:pPr>
              <w:pStyle w:val="Paragrafoelenco1"/>
              <w:ind w:left="20"/>
              <w:rPr>
                <w:rFonts w:ascii="Arial" w:hAnsi="Arial" w:cs="Arial"/>
                <w:color w:val="000000"/>
                <w:sz w:val="15"/>
                <w:szCs w:val="15"/>
              </w:rPr>
            </w:pPr>
          </w:p>
          <w:p w14:paraId="0F0E9FA8" w14:textId="77777777" w:rsidR="00951ADB" w:rsidRPr="00951ADB" w:rsidRDefault="00951ADB" w:rsidP="0051445D">
            <w:pPr>
              <w:pStyle w:val="Paragrafoelenco1"/>
              <w:ind w:left="20"/>
              <w:rPr>
                <w:rFonts w:ascii="Arial" w:hAnsi="Arial" w:cs="Arial"/>
                <w:color w:val="000000"/>
                <w:sz w:val="15"/>
                <w:szCs w:val="15"/>
              </w:rPr>
            </w:pPr>
          </w:p>
          <w:p w14:paraId="3F0FA921"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81A33" w14:textId="77777777" w:rsidR="00951ADB" w:rsidRPr="00951ADB" w:rsidRDefault="00951ADB" w:rsidP="0051445D">
            <w:pPr>
              <w:rPr>
                <w:rFonts w:ascii="Arial" w:hAnsi="Arial" w:cs="Arial"/>
                <w:color w:val="000000"/>
                <w:sz w:val="15"/>
                <w:szCs w:val="15"/>
              </w:rPr>
            </w:pPr>
          </w:p>
          <w:p w14:paraId="3B71EDBF" w14:textId="77777777" w:rsidR="00951ADB" w:rsidRPr="00951ADB" w:rsidRDefault="00951ADB" w:rsidP="0051445D">
            <w:pPr>
              <w:rPr>
                <w:rFonts w:ascii="Arial" w:hAnsi="Arial" w:cs="Arial"/>
                <w:color w:val="000000"/>
                <w:sz w:val="15"/>
                <w:szCs w:val="15"/>
              </w:rPr>
            </w:pPr>
          </w:p>
          <w:p w14:paraId="1CBA7C59" w14:textId="77777777" w:rsidR="00951ADB" w:rsidRPr="00951ADB" w:rsidRDefault="00951ADB" w:rsidP="0051445D">
            <w:pPr>
              <w:rPr>
                <w:rFonts w:ascii="Arial" w:hAnsi="Arial" w:cs="Arial"/>
                <w:color w:val="000000"/>
                <w:sz w:val="15"/>
                <w:szCs w:val="15"/>
              </w:rPr>
            </w:pPr>
          </w:p>
          <w:p w14:paraId="3941328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p w14:paraId="153B6658" w14:textId="77777777" w:rsidR="00951ADB" w:rsidRPr="00951ADB" w:rsidRDefault="00951ADB" w:rsidP="0051445D">
            <w:pPr>
              <w:rPr>
                <w:rFonts w:ascii="Arial" w:hAnsi="Arial" w:cs="Arial"/>
                <w:color w:val="000000"/>
                <w:sz w:val="15"/>
                <w:szCs w:val="15"/>
              </w:rPr>
            </w:pPr>
          </w:p>
          <w:p w14:paraId="22D1EB87" w14:textId="77777777" w:rsidR="00951ADB" w:rsidRPr="00951ADB" w:rsidRDefault="00951ADB" w:rsidP="0051445D">
            <w:pPr>
              <w:rPr>
                <w:rFonts w:ascii="Arial" w:hAnsi="Arial" w:cs="Arial"/>
                <w:color w:val="000000"/>
                <w:sz w:val="15"/>
                <w:szCs w:val="15"/>
              </w:rPr>
            </w:pPr>
          </w:p>
          <w:p w14:paraId="6A455E4D" w14:textId="77777777" w:rsidR="00951ADB" w:rsidRPr="00951ADB" w:rsidRDefault="00951ADB" w:rsidP="0051445D">
            <w:pPr>
              <w:rPr>
                <w:rFonts w:ascii="Arial" w:hAnsi="Arial" w:cs="Arial"/>
                <w:color w:val="000000"/>
                <w:sz w:val="15"/>
                <w:szCs w:val="15"/>
              </w:rPr>
            </w:pPr>
          </w:p>
          <w:p w14:paraId="023F9C06" w14:textId="77777777" w:rsidR="00951ADB" w:rsidRPr="00951ADB" w:rsidRDefault="00951ADB" w:rsidP="0051445D">
            <w:pPr>
              <w:rPr>
                <w:rFonts w:ascii="Arial" w:hAnsi="Arial" w:cs="Arial"/>
                <w:color w:val="000000"/>
                <w:sz w:val="15"/>
                <w:szCs w:val="15"/>
              </w:rPr>
            </w:pPr>
          </w:p>
          <w:p w14:paraId="5D5142CF" w14:textId="77777777" w:rsidR="00951ADB" w:rsidRPr="00951ADB" w:rsidRDefault="00951ADB" w:rsidP="0051445D">
            <w:pPr>
              <w:rPr>
                <w:rFonts w:ascii="Arial" w:hAnsi="Arial" w:cs="Arial"/>
                <w:color w:val="000000"/>
                <w:sz w:val="15"/>
                <w:szCs w:val="15"/>
              </w:rPr>
            </w:pPr>
          </w:p>
          <w:p w14:paraId="117CD49F" w14:textId="77777777" w:rsidR="00951ADB" w:rsidRPr="00951ADB" w:rsidRDefault="00951ADB" w:rsidP="0051445D">
            <w:pPr>
              <w:rPr>
                <w:rFonts w:ascii="Arial" w:hAnsi="Arial" w:cs="Arial"/>
                <w:color w:val="000000"/>
                <w:sz w:val="15"/>
                <w:szCs w:val="15"/>
              </w:rPr>
            </w:pPr>
          </w:p>
          <w:p w14:paraId="7CF5A4EF" w14:textId="77777777" w:rsidR="00951ADB" w:rsidRPr="00951ADB" w:rsidRDefault="00951ADB" w:rsidP="0051445D">
            <w:pPr>
              <w:rPr>
                <w:rFonts w:ascii="Arial" w:hAnsi="Arial" w:cs="Arial"/>
                <w:color w:val="000000"/>
                <w:sz w:val="15"/>
                <w:szCs w:val="15"/>
              </w:rPr>
            </w:pPr>
          </w:p>
          <w:p w14:paraId="76C56878" w14:textId="77777777" w:rsidR="00951ADB" w:rsidRPr="00951ADB" w:rsidRDefault="00951ADB" w:rsidP="0051445D">
            <w:pPr>
              <w:rPr>
                <w:rFonts w:ascii="Arial" w:hAnsi="Arial" w:cs="Arial"/>
                <w:color w:val="000000"/>
                <w:sz w:val="15"/>
                <w:szCs w:val="15"/>
              </w:rPr>
            </w:pPr>
          </w:p>
          <w:p w14:paraId="0E45C958" w14:textId="77777777" w:rsidR="00951ADB" w:rsidRPr="00951ADB" w:rsidRDefault="00951ADB" w:rsidP="0051445D">
            <w:pPr>
              <w:rPr>
                <w:rFonts w:ascii="Arial" w:hAnsi="Arial" w:cs="Arial"/>
                <w:color w:val="000000"/>
                <w:sz w:val="15"/>
                <w:szCs w:val="15"/>
              </w:rPr>
            </w:pPr>
          </w:p>
          <w:p w14:paraId="2649F14A" w14:textId="77777777" w:rsidR="00951ADB" w:rsidRPr="00951ADB" w:rsidRDefault="00951ADB" w:rsidP="0051445D">
            <w:pPr>
              <w:rPr>
                <w:rFonts w:ascii="Arial" w:hAnsi="Arial" w:cs="Arial"/>
                <w:color w:val="000000"/>
                <w:sz w:val="15"/>
                <w:szCs w:val="15"/>
              </w:rPr>
            </w:pPr>
          </w:p>
          <w:p w14:paraId="7DBA5FD2" w14:textId="77777777" w:rsidR="00951ADB" w:rsidRPr="00951ADB" w:rsidRDefault="00951ADB" w:rsidP="0051445D">
            <w:pPr>
              <w:rPr>
                <w:rFonts w:ascii="Arial" w:hAnsi="Arial" w:cs="Arial"/>
                <w:color w:val="000000"/>
                <w:sz w:val="15"/>
                <w:szCs w:val="15"/>
              </w:rPr>
            </w:pPr>
          </w:p>
          <w:p w14:paraId="71FB077A" w14:textId="77777777" w:rsidR="00951ADB" w:rsidRPr="00951ADB" w:rsidRDefault="00951ADB" w:rsidP="0051445D">
            <w:pPr>
              <w:rPr>
                <w:rFonts w:ascii="Arial" w:hAnsi="Arial" w:cs="Arial"/>
                <w:color w:val="000000"/>
                <w:sz w:val="15"/>
                <w:szCs w:val="15"/>
              </w:rPr>
            </w:pPr>
          </w:p>
          <w:p w14:paraId="465ACDD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4971742"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3E44A7B3" w14:textId="77777777" w:rsidR="00951ADB" w:rsidRPr="00951ADB" w:rsidRDefault="00951ADB" w:rsidP="00951ADB">
      <w:pPr>
        <w:jc w:val="both"/>
        <w:rPr>
          <w:rFonts w:ascii="Arial" w:hAnsi="Arial" w:cs="Arial"/>
          <w:color w:val="000000"/>
          <w:sz w:val="15"/>
          <w:szCs w:val="15"/>
        </w:rPr>
      </w:pPr>
    </w:p>
    <w:p w14:paraId="6AE2494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06212A8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0FAB9E1" w14:textId="77777777" w:rsidTr="0051445D">
        <w:trPr>
          <w:jc w:val="center"/>
        </w:trPr>
        <w:tc>
          <w:tcPr>
            <w:tcW w:w="4644" w:type="dxa"/>
            <w:tcBorders>
              <w:bottom w:val="single" w:sz="4" w:space="0" w:color="00000A"/>
            </w:tcBorders>
            <w:shd w:val="clear" w:color="auto" w:fill="FFFFFF"/>
          </w:tcPr>
          <w:p w14:paraId="4169C793" w14:textId="77777777" w:rsidR="00951ADB" w:rsidRPr="00951ADB" w:rsidRDefault="00951ADB" w:rsidP="0051445D">
            <w:pPr>
              <w:rPr>
                <w:rFonts w:ascii="Arial" w:hAnsi="Arial" w:cs="Arial"/>
                <w:b/>
                <w:w w:val="0"/>
                <w:sz w:val="15"/>
                <w:szCs w:val="15"/>
              </w:rPr>
            </w:pPr>
          </w:p>
        </w:tc>
        <w:tc>
          <w:tcPr>
            <w:tcW w:w="4644" w:type="dxa"/>
            <w:tcBorders>
              <w:bottom w:val="single" w:sz="4" w:space="0" w:color="00000A"/>
            </w:tcBorders>
            <w:shd w:val="clear" w:color="auto" w:fill="FFFFFF"/>
          </w:tcPr>
          <w:p w14:paraId="121A2B45" w14:textId="77777777" w:rsidR="00951ADB" w:rsidRPr="00951ADB" w:rsidRDefault="00951ADB" w:rsidP="0051445D">
            <w:pPr>
              <w:rPr>
                <w:rFonts w:ascii="Arial" w:hAnsi="Arial" w:cs="Arial"/>
                <w:b/>
                <w:w w:val="0"/>
                <w:sz w:val="15"/>
                <w:szCs w:val="15"/>
              </w:rPr>
            </w:pPr>
          </w:p>
        </w:tc>
      </w:tr>
      <w:tr w:rsidR="00951ADB" w:rsidRPr="00951ADB" w14:paraId="10146F9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9AEF9" w14:textId="77777777" w:rsidR="00951ADB" w:rsidRPr="00951ADB" w:rsidRDefault="00951ADB" w:rsidP="0051445D">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A762D"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09656A2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9EC7D"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46C2622F" w14:textId="77777777" w:rsidR="00951ADB" w:rsidRPr="00951ADB" w:rsidRDefault="00951ADB" w:rsidP="0051445D">
            <w:pPr>
              <w:rPr>
                <w:rFonts w:ascii="Arial" w:hAnsi="Arial" w:cs="Arial"/>
                <w:b/>
                <w:sz w:val="15"/>
                <w:szCs w:val="15"/>
              </w:rPr>
            </w:pPr>
          </w:p>
          <w:p w14:paraId="2A3D78C5"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34EF34A" w14:textId="77777777" w:rsidR="00951ADB" w:rsidRPr="00951ADB" w:rsidRDefault="00951ADB" w:rsidP="0051445D">
            <w:pPr>
              <w:rPr>
                <w:rFonts w:ascii="Arial" w:hAnsi="Arial" w:cs="Arial"/>
                <w:sz w:val="15"/>
                <w:szCs w:val="15"/>
              </w:rPr>
            </w:pPr>
          </w:p>
          <w:p w14:paraId="56D80991"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3D58B" w14:textId="77777777" w:rsidR="00951ADB" w:rsidRPr="00951ADB" w:rsidRDefault="00951ADB" w:rsidP="0051445D">
            <w:pPr>
              <w:rPr>
                <w:rFonts w:ascii="Arial" w:hAnsi="Arial" w:cs="Arial"/>
                <w:w w:val="0"/>
                <w:sz w:val="15"/>
                <w:szCs w:val="15"/>
              </w:rPr>
            </w:pPr>
          </w:p>
          <w:p w14:paraId="7D54157A" w14:textId="77777777" w:rsidR="00951ADB" w:rsidRPr="00951ADB" w:rsidRDefault="00951ADB" w:rsidP="0051445D">
            <w:pPr>
              <w:rPr>
                <w:rFonts w:ascii="Arial" w:hAnsi="Arial" w:cs="Arial"/>
                <w:w w:val="0"/>
                <w:sz w:val="15"/>
                <w:szCs w:val="15"/>
              </w:rPr>
            </w:pPr>
          </w:p>
          <w:p w14:paraId="1DC8DD50" w14:textId="77777777" w:rsidR="00951ADB" w:rsidRPr="00951ADB" w:rsidRDefault="00951ADB" w:rsidP="0051445D">
            <w:pPr>
              <w:rPr>
                <w:rFonts w:ascii="Arial" w:hAnsi="Arial" w:cs="Arial"/>
                <w:w w:val="0"/>
                <w:sz w:val="15"/>
                <w:szCs w:val="15"/>
              </w:rPr>
            </w:pPr>
          </w:p>
          <w:p w14:paraId="3DDF006F" w14:textId="77777777" w:rsidR="00951ADB" w:rsidRPr="00951ADB" w:rsidRDefault="00951ADB" w:rsidP="0051445D">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F2068E8" w14:textId="77777777" w:rsidR="00951ADB" w:rsidRPr="00951ADB" w:rsidRDefault="00951ADB" w:rsidP="0051445D">
            <w:pPr>
              <w:rPr>
                <w:rFonts w:ascii="Arial" w:hAnsi="Arial" w:cs="Arial"/>
              </w:rPr>
            </w:pPr>
            <w:r w:rsidRPr="00951ADB">
              <w:rPr>
                <w:rFonts w:ascii="Arial" w:hAnsi="Arial" w:cs="Arial"/>
                <w:sz w:val="15"/>
                <w:szCs w:val="15"/>
              </w:rPr>
              <w:lastRenderedPageBreak/>
              <w:t>[……..…][…………][…………]</w:t>
            </w:r>
          </w:p>
        </w:tc>
      </w:tr>
      <w:tr w:rsidR="00951ADB" w:rsidRPr="00951ADB" w14:paraId="076660E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6BDF4" w14:textId="77777777" w:rsidR="00951ADB" w:rsidRPr="00951ADB" w:rsidRDefault="00951ADB" w:rsidP="0051445D">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21D1F450"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E965D29" w14:textId="77777777" w:rsidR="00951ADB" w:rsidRPr="00951ADB" w:rsidRDefault="00951ADB" w:rsidP="0051445D">
            <w:pPr>
              <w:rPr>
                <w:rFonts w:ascii="Arial" w:hAnsi="Arial" w:cs="Arial"/>
                <w:sz w:val="15"/>
                <w:szCs w:val="15"/>
              </w:rPr>
            </w:pPr>
          </w:p>
          <w:p w14:paraId="398094E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E60A8" w14:textId="77777777" w:rsidR="00951ADB" w:rsidRPr="00951ADB" w:rsidRDefault="00951ADB" w:rsidP="0051445D">
            <w:pPr>
              <w:rPr>
                <w:rFonts w:ascii="Arial" w:hAnsi="Arial" w:cs="Arial"/>
                <w:w w:val="0"/>
                <w:sz w:val="15"/>
                <w:szCs w:val="15"/>
              </w:rPr>
            </w:pPr>
          </w:p>
          <w:p w14:paraId="322EB99D" w14:textId="77777777" w:rsidR="00951ADB" w:rsidRPr="00951ADB" w:rsidRDefault="00951ADB" w:rsidP="0051445D">
            <w:pPr>
              <w:rPr>
                <w:rFonts w:ascii="Arial" w:hAnsi="Arial" w:cs="Arial"/>
                <w:w w:val="0"/>
                <w:sz w:val="15"/>
                <w:szCs w:val="15"/>
              </w:rPr>
            </w:pPr>
          </w:p>
          <w:p w14:paraId="459398CC" w14:textId="77777777" w:rsidR="00951ADB" w:rsidRPr="00951ADB" w:rsidRDefault="00951ADB" w:rsidP="0051445D">
            <w:pPr>
              <w:rPr>
                <w:rFonts w:ascii="Arial" w:hAnsi="Arial" w:cs="Arial"/>
                <w:w w:val="0"/>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p>
          <w:p w14:paraId="4A599F01"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B35BB7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bl>
    <w:p w14:paraId="7D9F9A09" w14:textId="77777777" w:rsidR="00951ADB" w:rsidRPr="00951ADB" w:rsidRDefault="00951ADB" w:rsidP="00951ADB">
      <w:pPr>
        <w:rPr>
          <w:rFonts w:ascii="Arial" w:hAnsi="Arial" w:cs="Arial"/>
          <w:sz w:val="15"/>
          <w:szCs w:val="15"/>
        </w:rPr>
      </w:pPr>
    </w:p>
    <w:p w14:paraId="6EE54699"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6CD25B2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D0100CD"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A889384"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348FD6AB"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08BF67E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1BF1" w14:textId="77777777" w:rsidR="00951ADB" w:rsidRPr="00951ADB" w:rsidRDefault="00951ADB" w:rsidP="0051445D">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B9A68"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188A98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5792"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EE65488"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545ACBE" w14:textId="77777777" w:rsidR="00951ADB" w:rsidRPr="00951ADB" w:rsidRDefault="00951ADB" w:rsidP="0051445D">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00A580" w14:textId="77777777" w:rsidR="00951ADB" w:rsidRPr="00951ADB" w:rsidRDefault="00951ADB" w:rsidP="0051445D">
            <w:pPr>
              <w:rPr>
                <w:rFonts w:ascii="Arial" w:hAnsi="Arial" w:cs="Arial"/>
                <w:sz w:val="15"/>
                <w:szCs w:val="15"/>
              </w:rPr>
            </w:pPr>
          </w:p>
          <w:p w14:paraId="7CDA0D57" w14:textId="77777777" w:rsidR="00951ADB" w:rsidRPr="00951ADB" w:rsidRDefault="00951ADB" w:rsidP="0051445D">
            <w:pPr>
              <w:rPr>
                <w:rFonts w:ascii="Arial" w:hAnsi="Arial" w:cs="Arial"/>
                <w:sz w:val="15"/>
                <w:szCs w:val="15"/>
              </w:rPr>
            </w:pPr>
          </w:p>
          <w:p w14:paraId="543ECDBF" w14:textId="77777777" w:rsidR="00951ADB" w:rsidRPr="00951ADB" w:rsidRDefault="00951ADB" w:rsidP="0051445D">
            <w:pPr>
              <w:rPr>
                <w:rFonts w:ascii="Arial" w:hAnsi="Arial" w:cs="Arial"/>
                <w:sz w:val="15"/>
                <w:szCs w:val="15"/>
              </w:rPr>
            </w:pPr>
            <w:r w:rsidRPr="00951ADB">
              <w:rPr>
                <w:rFonts w:ascii="Arial" w:hAnsi="Arial" w:cs="Arial"/>
                <w:sz w:val="15"/>
                <w:szCs w:val="15"/>
              </w:rPr>
              <w:t>[………</w:t>
            </w:r>
            <w:proofErr w:type="gramStart"/>
            <w:r w:rsidRPr="00951ADB">
              <w:rPr>
                <w:rFonts w:ascii="Arial" w:hAnsi="Arial" w:cs="Arial"/>
                <w:sz w:val="15"/>
                <w:szCs w:val="15"/>
              </w:rPr>
              <w:t>…….</w:t>
            </w:r>
            <w:proofErr w:type="gramEnd"/>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0867FE11" w14:textId="77777777" w:rsidR="00951ADB" w:rsidRPr="00951ADB" w:rsidRDefault="00951ADB" w:rsidP="0051445D">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801E924" w14:textId="77777777" w:rsidR="00951ADB" w:rsidRPr="00951ADB" w:rsidRDefault="00951ADB" w:rsidP="00951ADB">
      <w:pPr>
        <w:ind w:left="-426"/>
        <w:jc w:val="center"/>
        <w:rPr>
          <w:rFonts w:ascii="Arial" w:hAnsi="Arial" w:cs="Arial"/>
          <w:b/>
          <w:sz w:val="15"/>
          <w:szCs w:val="15"/>
        </w:rPr>
      </w:pPr>
    </w:p>
    <w:p w14:paraId="1C59C6C6"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B2B525A" w14:textId="77777777" w:rsidR="00951ADB" w:rsidRPr="00951ADB" w:rsidRDefault="00951ADB" w:rsidP="00951ADB">
      <w:pPr>
        <w:ind w:left="-426"/>
        <w:jc w:val="center"/>
        <w:rPr>
          <w:rFonts w:ascii="Arial" w:hAnsi="Arial" w:cs="Arial"/>
          <w:b/>
          <w:i/>
          <w:sz w:val="15"/>
          <w:szCs w:val="15"/>
        </w:rPr>
      </w:pPr>
    </w:p>
    <w:p w14:paraId="080317E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9B96850"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8E3AC0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314ADF1C"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205DFDDB"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50E07560"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4E03D444"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2808" w14:textId="77777777" w:rsidR="00F83635" w:rsidRDefault="00F83635" w:rsidP="00AC4270">
      <w:r>
        <w:separator/>
      </w:r>
    </w:p>
  </w:endnote>
  <w:endnote w:type="continuationSeparator" w:id="0">
    <w:p w14:paraId="7297E0F8" w14:textId="77777777" w:rsidR="00F83635" w:rsidRDefault="00F83635"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686C" w14:textId="77777777" w:rsidR="0051445D" w:rsidRPr="00A62D71" w:rsidRDefault="0051445D"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AAA5" w14:textId="560B37D3" w:rsidR="0051445D" w:rsidRPr="005E5548" w:rsidRDefault="0051445D" w:rsidP="00944442">
    <w:pPr>
      <w:spacing w:line="100" w:lineRule="atLeas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89F" w14:textId="77777777" w:rsidR="0051445D" w:rsidRDefault="0051445D">
    <w:pPr>
      <w:pStyle w:val="Pidipagina"/>
    </w:pPr>
  </w:p>
  <w:p w14:paraId="1048D2F2" w14:textId="77777777" w:rsidR="0051445D" w:rsidRDefault="005144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8602" w14:textId="77777777" w:rsidR="0051445D" w:rsidRPr="001E4346" w:rsidRDefault="0051445D"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E385" w14:textId="77777777" w:rsidR="00F83635" w:rsidRDefault="00F83635" w:rsidP="00AC4270">
      <w:r>
        <w:separator/>
      </w:r>
    </w:p>
  </w:footnote>
  <w:footnote w:type="continuationSeparator" w:id="0">
    <w:p w14:paraId="45727E62" w14:textId="77777777" w:rsidR="00F83635" w:rsidRDefault="00F83635" w:rsidP="00AC4270">
      <w:r>
        <w:continuationSeparator/>
      </w:r>
    </w:p>
  </w:footnote>
  <w:footnote w:id="1">
    <w:p w14:paraId="2D5BE546" w14:textId="77777777" w:rsidR="0051445D" w:rsidRPr="001F35A9" w:rsidRDefault="0051445D"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9778520" w14:textId="77777777" w:rsidR="0051445D" w:rsidRPr="001F35A9" w:rsidRDefault="0051445D"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3AE3CF" w14:textId="77777777" w:rsidR="0051445D" w:rsidRPr="001F35A9" w:rsidRDefault="0051445D"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42451B" w14:textId="77777777" w:rsidR="00C06745" w:rsidRPr="001F35A9" w:rsidRDefault="00C06745"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61EC88" w14:textId="77777777" w:rsidR="00C06745" w:rsidRPr="001F35A9" w:rsidRDefault="00C06745"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7BC0170"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28FEBF8" w14:textId="77777777" w:rsidR="0051445D" w:rsidRPr="001F35A9" w:rsidRDefault="0051445D"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65C7177"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379E368"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615EC52" w14:textId="77777777" w:rsidR="0051445D" w:rsidRPr="001F35A9" w:rsidRDefault="0051445D"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217A99C"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0D27268"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47BC41E" w14:textId="77777777" w:rsidR="0051445D" w:rsidRPr="001F35A9" w:rsidRDefault="0051445D"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1F7F8C" w14:textId="77777777" w:rsidR="0051445D" w:rsidRPr="001F35A9" w:rsidRDefault="0051445D"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6D1718"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E1BC9AA"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B143F59"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2CF02D6"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AACACDA" w14:textId="77777777" w:rsidR="0051445D" w:rsidRPr="003E60D1" w:rsidRDefault="0051445D"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6FEA41" w14:textId="77777777" w:rsidR="0051445D" w:rsidRPr="003E60D1" w:rsidRDefault="0051445D"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97AAF41"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2A24353" w14:textId="77777777" w:rsidR="0051445D" w:rsidRPr="003E60D1" w:rsidRDefault="0051445D"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5FDCAF3" w14:textId="77777777" w:rsidR="0051445D" w:rsidRPr="003E60D1" w:rsidRDefault="0051445D"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45FB99A"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75FFCF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877AC00" w14:textId="77777777" w:rsidR="0051445D" w:rsidRPr="003E60D1" w:rsidRDefault="0051445D"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0E5EE8"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5BBB2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626BA74" w14:textId="77777777" w:rsidR="0051445D" w:rsidRPr="00BF74E1" w:rsidRDefault="0051445D"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6CBC957" w14:textId="77777777" w:rsidR="0051445D" w:rsidRPr="00F351F0" w:rsidRDefault="0051445D"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2F7AFD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322F0BB"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79ECEE"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834CBD"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623DD2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8E9047B"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E5DA333"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4A9E10"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E9EB10A" w14:textId="77777777" w:rsidR="0051445D" w:rsidRPr="003E60D1" w:rsidRDefault="0051445D"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8FAB5AF" w14:textId="77777777" w:rsidR="0051445D" w:rsidRPr="003E60D1" w:rsidRDefault="0051445D"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18C787"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2AB4E6D"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0EC70E8"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B44ECC" w14:textId="77777777" w:rsidR="0051445D" w:rsidRPr="003E60D1" w:rsidRDefault="0051445D"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3FABC5"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58E0" w14:textId="77777777" w:rsidR="0051445D" w:rsidRDefault="0051445D" w:rsidP="003222AA">
    <w:pPr>
      <w:pStyle w:val="Intestazione"/>
      <w:tabs>
        <w:tab w:val="clear" w:pos="9638"/>
        <w:tab w:val="right" w:pos="9214"/>
      </w:tabs>
      <w:rPr>
        <w:rFonts w:ascii="Palatino Linotype" w:hAnsi="Palatino Linotype"/>
        <w:b/>
        <w:i/>
        <w:color w:val="002060"/>
        <w:sz w:val="18"/>
        <w:szCs w:val="18"/>
        <w:lang w:val="it-IT"/>
      </w:rPr>
    </w:pPr>
  </w:p>
  <w:p w14:paraId="08C15847" w14:textId="77777777" w:rsidR="0051445D" w:rsidRDefault="0051445D" w:rsidP="003222AA">
    <w:pPr>
      <w:pStyle w:val="Intestazione"/>
      <w:tabs>
        <w:tab w:val="clear" w:pos="9638"/>
        <w:tab w:val="center" w:pos="4986"/>
        <w:tab w:val="right" w:pos="9214"/>
        <w:tab w:val="right" w:pos="9972"/>
      </w:tabs>
      <w:jc w:val="center"/>
      <w:rPr>
        <w:sz w:val="16"/>
        <w:szCs w:val="16"/>
      </w:rPr>
    </w:pPr>
  </w:p>
  <w:p w14:paraId="7C645988"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r w:rsidRPr="00EC4D4B">
      <w:rPr>
        <w:noProof/>
        <w:sz w:val="16"/>
        <w:szCs w:val="16"/>
        <w:lang w:val="it-IT"/>
      </w:rPr>
      <w:drawing>
        <wp:anchor distT="0" distB="0" distL="114300" distR="114300" simplePos="0" relativeHeight="251660288" behindDoc="0" locked="0" layoutInCell="1" allowOverlap="1" wp14:anchorId="26D2A764" wp14:editId="7A6C6DFB">
          <wp:simplePos x="0" y="0"/>
          <wp:positionH relativeFrom="column">
            <wp:posOffset>-635</wp:posOffset>
          </wp:positionH>
          <wp:positionV relativeFrom="paragraph">
            <wp:posOffset>635</wp:posOffset>
          </wp:positionV>
          <wp:extent cx="1868170" cy="762635"/>
          <wp:effectExtent l="0" t="0" r="0" b="0"/>
          <wp:wrapNone/>
          <wp:docPr id="15" name="Immagine 15"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it-IT"/>
      </w:rPr>
      <w:drawing>
        <wp:anchor distT="0" distB="0" distL="114300" distR="114300" simplePos="0" relativeHeight="251659264" behindDoc="0" locked="0" layoutInCell="1" allowOverlap="1" wp14:anchorId="2CC44167" wp14:editId="000DD2C8">
          <wp:simplePos x="0" y="0"/>
          <wp:positionH relativeFrom="column">
            <wp:posOffset>4883150</wp:posOffset>
          </wp:positionH>
          <wp:positionV relativeFrom="paragraph">
            <wp:posOffset>1905</wp:posOffset>
          </wp:positionV>
          <wp:extent cx="1353185" cy="9017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14:sizeRelH relativeFrom="margin">
            <wp14:pctWidth>0</wp14:pctWidth>
          </wp14:sizeRelH>
          <wp14:sizeRelV relativeFrom="margin">
            <wp14:pctHeight>0</wp14:pctHeight>
          </wp14:sizeRelV>
        </wp:anchor>
      </w:drawing>
    </w:r>
  </w:p>
  <w:p w14:paraId="30CBAA0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1046662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77C97B98" w14:textId="77777777" w:rsidR="0051445D" w:rsidRPr="00EC4D4B" w:rsidRDefault="0051445D" w:rsidP="003222AA">
    <w:pPr>
      <w:pStyle w:val="Intestazione"/>
      <w:tabs>
        <w:tab w:val="center" w:pos="4986"/>
        <w:tab w:val="right" w:pos="9972"/>
      </w:tabs>
      <w:jc w:val="center"/>
      <w:rPr>
        <w:sz w:val="16"/>
        <w:szCs w:val="16"/>
      </w:rPr>
    </w:pPr>
  </w:p>
  <w:p w14:paraId="0797747A" w14:textId="77777777" w:rsidR="0051445D" w:rsidRDefault="0051445D" w:rsidP="003222AA">
    <w:pPr>
      <w:pStyle w:val="Intestazione"/>
      <w:tabs>
        <w:tab w:val="center" w:pos="4986"/>
        <w:tab w:val="right" w:pos="9972"/>
      </w:tabs>
      <w:jc w:val="center"/>
      <w:rPr>
        <w:sz w:val="16"/>
        <w:szCs w:val="16"/>
      </w:rPr>
    </w:pPr>
  </w:p>
  <w:p w14:paraId="585C2258" w14:textId="77777777" w:rsidR="0051445D" w:rsidRDefault="0051445D">
    <w:pPr>
      <w:pStyle w:val="Intestazione"/>
      <w:rPr>
        <w:lang w:val="it-IT"/>
      </w:rPr>
    </w:pPr>
  </w:p>
  <w:p w14:paraId="619E6262" w14:textId="77777777" w:rsidR="0051445D" w:rsidRDefault="0051445D">
    <w:pPr>
      <w:pStyle w:val="Intestazione"/>
      <w:rPr>
        <w:lang w:val="it-IT"/>
      </w:rPr>
    </w:pPr>
  </w:p>
  <w:p w14:paraId="14313055" w14:textId="77777777" w:rsidR="0051445D" w:rsidRDefault="0051445D">
    <w:pPr>
      <w:pStyle w:val="Intestazione"/>
      <w:rPr>
        <w:lang w:val="it-IT"/>
      </w:rPr>
    </w:pPr>
  </w:p>
  <w:p w14:paraId="3E17E17B" w14:textId="77777777" w:rsidR="0051445D" w:rsidRDefault="0051445D">
    <w:pPr>
      <w:pStyle w:val="Intestazione"/>
      <w:rPr>
        <w:lang w:val="it-IT"/>
      </w:rPr>
    </w:pPr>
  </w:p>
  <w:p w14:paraId="3531F2CB" w14:textId="77777777" w:rsidR="0051445D" w:rsidRDefault="0051445D">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6805"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36CD7B0F"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03F6AFDE" w14:textId="77777777" w:rsidR="0051445D" w:rsidRPr="004C1515" w:rsidRDefault="0051445D" w:rsidP="004C1515">
    <w:pPr>
      <w:tabs>
        <w:tab w:val="left" w:pos="-1134"/>
        <w:tab w:val="left" w:pos="-993"/>
        <w:tab w:val="left" w:pos="284"/>
      </w:tabs>
      <w:jc w:val="right"/>
      <w:rPr>
        <w:rFonts w:ascii="Nasalization Rg" w:hAnsi="Nasalization Rg" w:cs="Impact"/>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C9F" w14:textId="77777777" w:rsidR="0051445D" w:rsidRPr="00EC3B9B" w:rsidRDefault="0051445D"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99B"/>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D751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4987"/>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626"/>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068FD"/>
    <w:rsid w:val="00214BC5"/>
    <w:rsid w:val="00217305"/>
    <w:rsid w:val="00217AAB"/>
    <w:rsid w:val="00222CF1"/>
    <w:rsid w:val="00223BC3"/>
    <w:rsid w:val="002254D7"/>
    <w:rsid w:val="00226BA1"/>
    <w:rsid w:val="00230CF7"/>
    <w:rsid w:val="00231D4D"/>
    <w:rsid w:val="0023231D"/>
    <w:rsid w:val="0023249F"/>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55F2"/>
    <w:rsid w:val="0026672D"/>
    <w:rsid w:val="00267D86"/>
    <w:rsid w:val="00270DCB"/>
    <w:rsid w:val="00275DD2"/>
    <w:rsid w:val="002766CC"/>
    <w:rsid w:val="00276AFA"/>
    <w:rsid w:val="0027711D"/>
    <w:rsid w:val="00286888"/>
    <w:rsid w:val="00287C6D"/>
    <w:rsid w:val="00292090"/>
    <w:rsid w:val="00292325"/>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71D"/>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1CE"/>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1787"/>
    <w:rsid w:val="003A49C7"/>
    <w:rsid w:val="003A4C5E"/>
    <w:rsid w:val="003A4FA6"/>
    <w:rsid w:val="003A62C5"/>
    <w:rsid w:val="003A7F04"/>
    <w:rsid w:val="003B095A"/>
    <w:rsid w:val="003B1515"/>
    <w:rsid w:val="003B1991"/>
    <w:rsid w:val="003B6B48"/>
    <w:rsid w:val="003C032F"/>
    <w:rsid w:val="003C234D"/>
    <w:rsid w:val="003C2361"/>
    <w:rsid w:val="003C3A00"/>
    <w:rsid w:val="003C422F"/>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11EE"/>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445D"/>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CEA"/>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01DB7"/>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6B2D"/>
    <w:rsid w:val="006371AE"/>
    <w:rsid w:val="00641243"/>
    <w:rsid w:val="00641E82"/>
    <w:rsid w:val="0065161A"/>
    <w:rsid w:val="00651973"/>
    <w:rsid w:val="006521B3"/>
    <w:rsid w:val="00652664"/>
    <w:rsid w:val="006545BC"/>
    <w:rsid w:val="00660E2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5D1"/>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4051"/>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04E2"/>
    <w:rsid w:val="0081108E"/>
    <w:rsid w:val="00812895"/>
    <w:rsid w:val="0082174F"/>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314"/>
    <w:rsid w:val="00867655"/>
    <w:rsid w:val="00867721"/>
    <w:rsid w:val="00870F13"/>
    <w:rsid w:val="008721D1"/>
    <w:rsid w:val="0087364E"/>
    <w:rsid w:val="00877C7E"/>
    <w:rsid w:val="008834F8"/>
    <w:rsid w:val="00883B06"/>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444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FA7"/>
    <w:rsid w:val="0097302B"/>
    <w:rsid w:val="009742E4"/>
    <w:rsid w:val="00974EF7"/>
    <w:rsid w:val="00976831"/>
    <w:rsid w:val="00977BC9"/>
    <w:rsid w:val="00977F9E"/>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60B8"/>
    <w:rsid w:val="009C6B92"/>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69A0"/>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45F15"/>
    <w:rsid w:val="00A538FB"/>
    <w:rsid w:val="00A55EFF"/>
    <w:rsid w:val="00A5785E"/>
    <w:rsid w:val="00A60180"/>
    <w:rsid w:val="00A70704"/>
    <w:rsid w:val="00A70BFA"/>
    <w:rsid w:val="00A726ED"/>
    <w:rsid w:val="00A72ECA"/>
    <w:rsid w:val="00A73858"/>
    <w:rsid w:val="00A74E65"/>
    <w:rsid w:val="00A7671D"/>
    <w:rsid w:val="00A76D20"/>
    <w:rsid w:val="00A76E9C"/>
    <w:rsid w:val="00A77CAB"/>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14C7"/>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012C"/>
    <w:rsid w:val="00AE1E8A"/>
    <w:rsid w:val="00AE2543"/>
    <w:rsid w:val="00AE2851"/>
    <w:rsid w:val="00AE3877"/>
    <w:rsid w:val="00AE74D0"/>
    <w:rsid w:val="00AF0250"/>
    <w:rsid w:val="00AF0383"/>
    <w:rsid w:val="00AF1399"/>
    <w:rsid w:val="00AF1A29"/>
    <w:rsid w:val="00AF1FA3"/>
    <w:rsid w:val="00AF21B1"/>
    <w:rsid w:val="00AF2DA5"/>
    <w:rsid w:val="00AF3F43"/>
    <w:rsid w:val="00AF40AC"/>
    <w:rsid w:val="00AF42A2"/>
    <w:rsid w:val="00AF451A"/>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7EF"/>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7F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6745"/>
    <w:rsid w:val="00C07198"/>
    <w:rsid w:val="00C11464"/>
    <w:rsid w:val="00C11BAD"/>
    <w:rsid w:val="00C13C94"/>
    <w:rsid w:val="00C14429"/>
    <w:rsid w:val="00C15CFA"/>
    <w:rsid w:val="00C2209D"/>
    <w:rsid w:val="00C221D1"/>
    <w:rsid w:val="00C2275E"/>
    <w:rsid w:val="00C22ECE"/>
    <w:rsid w:val="00C24654"/>
    <w:rsid w:val="00C26C82"/>
    <w:rsid w:val="00C273B7"/>
    <w:rsid w:val="00C27AF5"/>
    <w:rsid w:val="00C3091C"/>
    <w:rsid w:val="00C32779"/>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7F5"/>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4A48"/>
    <w:rsid w:val="00D2523B"/>
    <w:rsid w:val="00D2718A"/>
    <w:rsid w:val="00D31B8B"/>
    <w:rsid w:val="00D32D85"/>
    <w:rsid w:val="00D35DD3"/>
    <w:rsid w:val="00D40BB0"/>
    <w:rsid w:val="00D4233D"/>
    <w:rsid w:val="00D42A5E"/>
    <w:rsid w:val="00D452CB"/>
    <w:rsid w:val="00D503C8"/>
    <w:rsid w:val="00D50C21"/>
    <w:rsid w:val="00D51321"/>
    <w:rsid w:val="00D51465"/>
    <w:rsid w:val="00D53193"/>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07A"/>
    <w:rsid w:val="00D931A1"/>
    <w:rsid w:val="00D94EA9"/>
    <w:rsid w:val="00D95692"/>
    <w:rsid w:val="00D95E75"/>
    <w:rsid w:val="00DA1C6E"/>
    <w:rsid w:val="00DA34CB"/>
    <w:rsid w:val="00DA36EF"/>
    <w:rsid w:val="00DA715B"/>
    <w:rsid w:val="00DB133F"/>
    <w:rsid w:val="00DB1C5F"/>
    <w:rsid w:val="00DB496F"/>
    <w:rsid w:val="00DB7F75"/>
    <w:rsid w:val="00DC0625"/>
    <w:rsid w:val="00DC1E89"/>
    <w:rsid w:val="00DC220D"/>
    <w:rsid w:val="00DC4107"/>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4BBF"/>
    <w:rsid w:val="00E050CB"/>
    <w:rsid w:val="00E07263"/>
    <w:rsid w:val="00E1012B"/>
    <w:rsid w:val="00E1104C"/>
    <w:rsid w:val="00E115FD"/>
    <w:rsid w:val="00E12293"/>
    <w:rsid w:val="00E12DDB"/>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6E"/>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1FFC"/>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3635"/>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2022"/>
    <w:rsid w:val="00FE3261"/>
    <w:rsid w:val="00FE3964"/>
    <w:rsid w:val="00FE540F"/>
    <w:rsid w:val="00FE5E13"/>
    <w:rsid w:val="00FE5F25"/>
    <w:rsid w:val="00FE748A"/>
    <w:rsid w:val="00FE7555"/>
    <w:rsid w:val="00FE7CB1"/>
    <w:rsid w:val="00FF0EA7"/>
    <w:rsid w:val="00FF5F3E"/>
    <w:rsid w:val="00FF7710"/>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FC0B"/>
  <w15:docId w15:val="{ADB6BE2D-8700-480E-81B9-723E1F9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lang w:val="x-none"/>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25">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01981542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33727728">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3A4F-DBD0-4DDB-A898-40923E21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6515</Words>
  <Characters>37140</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43568</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Michele Quinto</cp:lastModifiedBy>
  <cp:revision>50</cp:revision>
  <cp:lastPrinted>2017-09-27T13:55:00Z</cp:lastPrinted>
  <dcterms:created xsi:type="dcterms:W3CDTF">2019-02-19T09:26:00Z</dcterms:created>
  <dcterms:modified xsi:type="dcterms:W3CDTF">2021-09-28T06:24:00Z</dcterms:modified>
</cp:coreProperties>
</file>